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3F" w:rsidRPr="00B718E4" w:rsidRDefault="00EC0B50" w:rsidP="00C2592E">
      <w:pPr>
        <w:widowControl/>
        <w:textAlignment w:val="baseline"/>
        <w:rPr>
          <w:rFonts w:ascii="Arial" w:hAnsi="Arial" w:cs="Arial"/>
          <w:b/>
          <w:color w:val="000000"/>
        </w:rPr>
      </w:pPr>
      <w:r w:rsidRPr="00B718E4">
        <w:rPr>
          <w:rFonts w:ascii="Arial" w:hAnsi="Arial" w:cs="Arial"/>
          <w:b/>
          <w:color w:val="000000"/>
          <w:lang w:eastAsia="zh-TW"/>
        </w:rPr>
        <w:t>4</w:t>
      </w:r>
      <w:r w:rsidRPr="00B718E4">
        <w:rPr>
          <w:rFonts w:ascii="Arial" w:hAnsi="Arial" w:cs="Arial"/>
          <w:b/>
          <w:color w:val="000000"/>
          <w:vertAlign w:val="superscript"/>
          <w:lang w:eastAsia="zh-TW"/>
        </w:rPr>
        <w:t>th</w:t>
      </w:r>
      <w:r w:rsidR="00724200" w:rsidRPr="00B718E4">
        <w:rPr>
          <w:rFonts w:ascii="Arial" w:hAnsi="Arial" w:cs="Arial" w:hint="eastAsia"/>
          <w:b/>
          <w:color w:val="000000"/>
          <w:lang w:eastAsia="zh-TW"/>
        </w:rPr>
        <w:t xml:space="preserve"> </w:t>
      </w:r>
      <w:r w:rsidR="00C2592E" w:rsidRPr="00B718E4">
        <w:rPr>
          <w:rFonts w:ascii="Arial" w:hAnsi="Arial" w:cs="Arial"/>
          <w:b/>
          <w:color w:val="000000"/>
        </w:rPr>
        <w:t>Hong Kong Digital Advertising Industry Fresh Graduate Support Scheme</w:t>
      </w:r>
      <w:r w:rsidR="00A9473F" w:rsidRPr="00B718E4">
        <w:rPr>
          <w:rFonts w:ascii="Arial" w:hAnsi="Arial" w:cs="Arial"/>
          <w:b/>
          <w:color w:val="000000"/>
        </w:rPr>
        <w:t xml:space="preserve"> </w:t>
      </w:r>
    </w:p>
    <w:p w:rsidR="00C2592E" w:rsidRDefault="00CC31EB" w:rsidP="00C2592E">
      <w:pPr>
        <w:widowControl/>
        <w:textAlignment w:val="baseline"/>
        <w:rPr>
          <w:rFonts w:ascii="Arial" w:hAnsi="Arial" w:cs="Arial"/>
          <w:b/>
          <w:color w:val="000000"/>
          <w:u w:val="single"/>
        </w:rPr>
      </w:pPr>
      <w:r w:rsidRPr="00B718E4">
        <w:rPr>
          <w:rFonts w:ascii="Arial" w:hAnsi="Arial" w:cs="Arial"/>
          <w:b/>
          <w:color w:val="000000"/>
        </w:rPr>
        <w:t>Program 201</w:t>
      </w:r>
      <w:r w:rsidR="00981988" w:rsidRPr="00B718E4">
        <w:rPr>
          <w:rFonts w:ascii="Arial" w:hAnsi="Arial" w:cs="Arial"/>
          <w:b/>
          <w:color w:val="000000"/>
        </w:rPr>
        <w:t>9</w:t>
      </w:r>
    </w:p>
    <w:p w:rsidR="00C2592E" w:rsidRDefault="00C2592E" w:rsidP="00C2592E">
      <w:pPr>
        <w:widowControl/>
        <w:textAlignment w:val="baseline"/>
        <w:rPr>
          <w:rFonts w:ascii="Arial" w:hAnsi="Arial" w:cs="Arial"/>
          <w:b/>
          <w:color w:val="000000"/>
          <w:sz w:val="20"/>
          <w:szCs w:val="20"/>
          <w:lang w:eastAsia="zh-TW"/>
        </w:rPr>
      </w:pPr>
      <w:r>
        <w:rPr>
          <w:rFonts w:ascii="Arial" w:hAnsi="Arial" w:cs="Arial"/>
          <w:b/>
          <w:color w:val="000000"/>
          <w:u w:val="single"/>
        </w:rPr>
        <w:t>(Application form -</w:t>
      </w:r>
      <w:r>
        <w:rPr>
          <w:rFonts w:ascii="Arial" w:hAnsi="Arial" w:cs="Arial"/>
          <w:b/>
          <w:i/>
          <w:color w:val="000000"/>
          <w:sz w:val="20"/>
          <w:szCs w:val="20"/>
          <w:u w:val="single"/>
        </w:rPr>
        <w:t xml:space="preserve"> For </w:t>
      </w:r>
      <w:r w:rsidR="0030693B">
        <w:rPr>
          <w:rFonts w:ascii="Arial" w:hAnsi="Arial" w:cs="Arial" w:hint="eastAsia"/>
          <w:b/>
          <w:i/>
          <w:color w:val="000000"/>
          <w:sz w:val="20"/>
          <w:szCs w:val="20"/>
          <w:u w:val="single"/>
          <w:lang w:eastAsia="zh-HK"/>
        </w:rPr>
        <w:t>Company Applicants</w:t>
      </w:r>
      <w:r>
        <w:rPr>
          <w:rFonts w:ascii="Arial" w:hAnsi="Arial" w:cs="Arial"/>
          <w:b/>
          <w:color w:val="000000"/>
          <w:u w:val="single"/>
        </w:rPr>
        <w:t>)</w:t>
      </w:r>
    </w:p>
    <w:p w:rsidR="00C2592E" w:rsidRPr="00DA0783"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w:t>
      </w:r>
      <w:r w:rsidRPr="00DA0783">
        <w:rPr>
          <w:rFonts w:ascii="Arial" w:hAnsi="Arial" w:cs="Arial"/>
          <w:b/>
          <w:color w:val="000000"/>
          <w:sz w:val="20"/>
          <w:szCs w:val="20"/>
        </w:rPr>
        <w:t xml:space="preserve">for </w:t>
      </w:r>
      <w:r w:rsidR="0030693B" w:rsidRPr="00DA0783">
        <w:rPr>
          <w:rFonts w:ascii="Arial" w:hAnsi="Arial" w:cs="Arial"/>
          <w:b/>
          <w:color w:val="000000"/>
          <w:sz w:val="20"/>
          <w:szCs w:val="20"/>
          <w:lang w:eastAsia="zh-HK"/>
        </w:rPr>
        <w:t>C</w:t>
      </w:r>
      <w:r w:rsidR="0030693B" w:rsidRPr="00DA0783">
        <w:rPr>
          <w:rFonts w:ascii="Arial" w:hAnsi="Arial" w:cs="Arial"/>
          <w:b/>
          <w:color w:val="000000"/>
          <w:sz w:val="20"/>
          <w:szCs w:val="20"/>
        </w:rPr>
        <w:t>ompan</w:t>
      </w:r>
      <w:r w:rsidR="0030693B" w:rsidRPr="00DA0783">
        <w:rPr>
          <w:rFonts w:ascii="Arial" w:hAnsi="Arial" w:cs="Arial"/>
          <w:b/>
          <w:color w:val="000000"/>
          <w:sz w:val="20"/>
          <w:szCs w:val="20"/>
          <w:lang w:eastAsia="zh-HK"/>
        </w:rPr>
        <w:t>y Applicants</w:t>
      </w:r>
    </w:p>
    <w:p w:rsidR="00C2592E" w:rsidRPr="00DA0783" w:rsidRDefault="0030693B" w:rsidP="00C2592E">
      <w:pPr>
        <w:widowControl/>
        <w:numPr>
          <w:ilvl w:val="0"/>
          <w:numId w:val="1"/>
        </w:numPr>
        <w:textAlignment w:val="baseline"/>
        <w:rPr>
          <w:rFonts w:ascii="Arial" w:hAnsi="Arial" w:cs="Arial"/>
          <w:color w:val="000000"/>
          <w:sz w:val="20"/>
          <w:szCs w:val="20"/>
        </w:rPr>
      </w:pPr>
      <w:r w:rsidRPr="00DA0783">
        <w:rPr>
          <w:rFonts w:ascii="Arial" w:hAnsi="Arial" w:cs="Arial" w:hint="eastAsia"/>
          <w:color w:val="000000"/>
          <w:sz w:val="20"/>
          <w:szCs w:val="20"/>
          <w:lang w:eastAsia="zh-HK"/>
        </w:rPr>
        <w:t>Interested companies</w:t>
      </w:r>
      <w:r w:rsidR="00C2592E" w:rsidRPr="00DA0783">
        <w:rPr>
          <w:rFonts w:ascii="Arial" w:hAnsi="Arial" w:cs="Arial"/>
          <w:color w:val="000000"/>
          <w:sz w:val="20"/>
          <w:szCs w:val="20"/>
        </w:rPr>
        <w:t xml:space="preserve"> should read the “</w:t>
      </w:r>
      <w:r w:rsidR="00724200" w:rsidRPr="00DA0783">
        <w:rPr>
          <w:rFonts w:ascii="Arial" w:hAnsi="Arial" w:cs="Arial" w:hint="eastAsia"/>
          <w:color w:val="000000"/>
          <w:sz w:val="20"/>
          <w:szCs w:val="20"/>
          <w:lang w:eastAsia="zh-TW"/>
        </w:rPr>
        <w:t xml:space="preserve">Guideline </w:t>
      </w:r>
      <w:r w:rsidR="00C2592E" w:rsidRPr="00DA0783">
        <w:rPr>
          <w:rFonts w:ascii="Arial" w:hAnsi="Arial" w:cs="Arial"/>
          <w:color w:val="000000"/>
          <w:sz w:val="20"/>
          <w:szCs w:val="20"/>
        </w:rPr>
        <w:t>for</w:t>
      </w:r>
      <w:r w:rsidR="00C2592E" w:rsidRPr="00DA0783">
        <w:rPr>
          <w:rFonts w:ascii="Arial" w:hAnsi="Arial" w:cs="Arial" w:hint="eastAsia"/>
          <w:color w:val="000000"/>
          <w:sz w:val="20"/>
          <w:szCs w:val="20"/>
          <w:lang w:eastAsia="zh-TW"/>
        </w:rPr>
        <w:t xml:space="preserve"> </w:t>
      </w:r>
      <w:r w:rsidR="00094237" w:rsidRPr="00DA0783">
        <w:rPr>
          <w:rFonts w:ascii="Arial" w:hAnsi="Arial" w:cs="Arial" w:hint="eastAsia"/>
          <w:color w:val="000000"/>
          <w:sz w:val="20"/>
          <w:szCs w:val="20"/>
          <w:lang w:eastAsia="zh-TW"/>
        </w:rPr>
        <w:t>Company Applicants</w:t>
      </w:r>
      <w:r w:rsidR="00C2592E" w:rsidRPr="00DA0783">
        <w:rPr>
          <w:rFonts w:ascii="Arial" w:hAnsi="Arial" w:cs="Arial"/>
          <w:color w:val="000000"/>
          <w:sz w:val="20"/>
          <w:szCs w:val="20"/>
        </w:rPr>
        <w:t>” for details on eligibility and application procedures before completing this application form.</w:t>
      </w:r>
    </w:p>
    <w:p w:rsidR="00C2592E" w:rsidRPr="00DC5D1D" w:rsidRDefault="00C2592E" w:rsidP="00DC5D1D">
      <w:pPr>
        <w:pStyle w:val="ac"/>
        <w:numPr>
          <w:ilvl w:val="0"/>
          <w:numId w:val="1"/>
        </w:numPr>
        <w:ind w:leftChars="0"/>
        <w:rPr>
          <w:rFonts w:ascii="Arial" w:hAnsi="Arial" w:cs="Arial"/>
          <w:color w:val="000000"/>
          <w:sz w:val="20"/>
          <w:szCs w:val="20"/>
        </w:rPr>
      </w:pPr>
      <w:r w:rsidRPr="00DC5D1D">
        <w:rPr>
          <w:rFonts w:ascii="Arial" w:hAnsi="Arial" w:cs="Arial"/>
          <w:color w:val="000000"/>
          <w:sz w:val="20"/>
          <w:szCs w:val="20"/>
        </w:rPr>
        <w:t xml:space="preserve">The </w:t>
      </w:r>
      <w:r w:rsidR="00EC0B50">
        <w:rPr>
          <w:rFonts w:ascii="Arial" w:hAnsi="Arial" w:cs="Arial"/>
          <w:color w:val="000000"/>
          <w:sz w:val="20"/>
          <w:szCs w:val="20"/>
          <w:lang w:eastAsia="zh-HK"/>
        </w:rPr>
        <w:t>4</w:t>
      </w:r>
      <w:r w:rsidR="00EC0B50" w:rsidRPr="00EC0B50">
        <w:rPr>
          <w:rFonts w:ascii="Arial" w:hAnsi="Arial" w:cs="Arial"/>
          <w:color w:val="000000"/>
          <w:sz w:val="20"/>
          <w:szCs w:val="20"/>
          <w:vertAlign w:val="superscript"/>
          <w:lang w:eastAsia="zh-HK"/>
        </w:rPr>
        <w:t>th</w:t>
      </w:r>
      <w:r w:rsidR="00094237" w:rsidRPr="00DC5D1D">
        <w:rPr>
          <w:rFonts w:ascii="Arial" w:hAnsi="Arial" w:cs="Arial" w:hint="eastAsia"/>
          <w:color w:val="000000"/>
          <w:sz w:val="20"/>
          <w:szCs w:val="20"/>
          <w:lang w:eastAsia="zh-HK"/>
        </w:rPr>
        <w:t xml:space="preserve"> Hong Kong Digital Advertising Industry Fresh Graduate Support</w:t>
      </w:r>
      <w:r w:rsidR="00094237" w:rsidRPr="00DC5D1D">
        <w:rPr>
          <w:rFonts w:ascii="Arial" w:hAnsi="Arial" w:cs="Arial"/>
          <w:color w:val="000000"/>
          <w:sz w:val="20"/>
          <w:szCs w:val="20"/>
        </w:rPr>
        <w:t xml:space="preserve"> </w:t>
      </w:r>
      <w:r w:rsidRPr="00DC5D1D">
        <w:rPr>
          <w:rFonts w:ascii="Arial" w:hAnsi="Arial" w:cs="Arial"/>
          <w:color w:val="000000"/>
          <w:sz w:val="20"/>
          <w:szCs w:val="20"/>
        </w:rPr>
        <w:t>Scheme</w:t>
      </w:r>
      <w:r w:rsidR="00094237" w:rsidRPr="00DC5D1D">
        <w:rPr>
          <w:rFonts w:ascii="Arial" w:hAnsi="Arial" w:cs="Arial" w:hint="eastAsia"/>
          <w:color w:val="000000"/>
          <w:sz w:val="20"/>
          <w:szCs w:val="20"/>
          <w:lang w:eastAsia="zh-HK"/>
        </w:rPr>
        <w:t xml:space="preserve"> (</w:t>
      </w:r>
      <w:r w:rsidR="00DC5D1D" w:rsidRPr="00DC5D1D">
        <w:rPr>
          <w:rFonts w:ascii="Arial" w:hAnsi="Arial" w:cs="Arial"/>
          <w:color w:val="000000"/>
          <w:sz w:val="20"/>
          <w:szCs w:val="20"/>
          <w:lang w:eastAsia="zh-HK"/>
        </w:rPr>
        <w:t xml:space="preserve">the </w:t>
      </w:r>
      <w:r w:rsidR="00094237" w:rsidRPr="00DC5D1D">
        <w:rPr>
          <w:rFonts w:ascii="Arial" w:hAnsi="Arial" w:cs="Arial"/>
          <w:color w:val="000000"/>
          <w:sz w:val="20"/>
          <w:szCs w:val="20"/>
          <w:lang w:eastAsia="zh-HK"/>
        </w:rPr>
        <w:t>“</w:t>
      </w:r>
      <w:r w:rsidR="00DC5D1D" w:rsidRPr="00DC5D1D">
        <w:rPr>
          <w:rFonts w:ascii="Arial" w:hAnsi="Arial" w:cs="Arial"/>
          <w:color w:val="000000"/>
          <w:sz w:val="20"/>
          <w:szCs w:val="20"/>
          <w:lang w:eastAsia="zh-HK"/>
        </w:rPr>
        <w:t>Support</w:t>
      </w:r>
      <w:r w:rsidR="00094237" w:rsidRPr="00DC5D1D">
        <w:rPr>
          <w:rFonts w:ascii="Arial" w:hAnsi="Arial" w:cs="Arial" w:hint="eastAsia"/>
          <w:color w:val="000000"/>
          <w:sz w:val="20"/>
          <w:szCs w:val="20"/>
          <w:lang w:eastAsia="zh-HK"/>
        </w:rPr>
        <w:t xml:space="preserve"> Scheme</w:t>
      </w:r>
      <w:r w:rsidR="00094237" w:rsidRPr="00DC5D1D">
        <w:rPr>
          <w:rFonts w:ascii="Arial" w:hAnsi="Arial" w:cs="Arial"/>
          <w:color w:val="000000"/>
          <w:sz w:val="20"/>
          <w:szCs w:val="20"/>
          <w:lang w:eastAsia="zh-HK"/>
        </w:rPr>
        <w:t>”</w:t>
      </w:r>
      <w:r w:rsidR="00094237" w:rsidRPr="00DC5D1D">
        <w:rPr>
          <w:rFonts w:ascii="Arial" w:hAnsi="Arial" w:cs="Arial" w:hint="eastAsia"/>
          <w:color w:val="000000"/>
          <w:sz w:val="20"/>
          <w:szCs w:val="20"/>
          <w:lang w:eastAsia="zh-HK"/>
        </w:rPr>
        <w:t>)</w:t>
      </w:r>
      <w:r w:rsidRPr="00DC5D1D">
        <w:rPr>
          <w:rFonts w:ascii="Arial" w:hAnsi="Arial" w:cs="Arial"/>
          <w:color w:val="000000"/>
          <w:sz w:val="20"/>
          <w:szCs w:val="20"/>
        </w:rPr>
        <w:t xml:space="preserve"> is designed to encourage digital advertising companies to employ and train graduates </w:t>
      </w:r>
      <w:r w:rsidR="00DC5D1D" w:rsidRPr="00DC5D1D">
        <w:rPr>
          <w:rFonts w:ascii="Arial" w:hAnsi="Arial" w:cs="Arial"/>
          <w:color w:val="000000"/>
          <w:sz w:val="20"/>
          <w:szCs w:val="20"/>
        </w:rPr>
        <w:t xml:space="preserve">from the related disciplines </w:t>
      </w:r>
      <w:r w:rsidRPr="00DC5D1D">
        <w:rPr>
          <w:rFonts w:ascii="Arial" w:hAnsi="Arial" w:cs="Arial"/>
          <w:color w:val="000000"/>
          <w:sz w:val="20"/>
          <w:szCs w:val="20"/>
        </w:rPr>
        <w:t>who aspire to devel</w:t>
      </w:r>
      <w:r w:rsidR="00DC5D1D">
        <w:rPr>
          <w:rFonts w:ascii="Arial" w:hAnsi="Arial" w:cs="Arial"/>
          <w:color w:val="000000"/>
          <w:sz w:val="20"/>
          <w:szCs w:val="20"/>
        </w:rPr>
        <w:t>op their career in the industry</w:t>
      </w:r>
      <w:r w:rsidR="00DC5D1D" w:rsidRPr="00DC5D1D">
        <w:t xml:space="preserve"> </w:t>
      </w:r>
      <w:r w:rsidR="00DC5D1D" w:rsidRPr="00DC5D1D">
        <w:rPr>
          <w:rFonts w:ascii="Arial" w:hAnsi="Arial" w:cs="Arial"/>
          <w:color w:val="000000"/>
          <w:sz w:val="20"/>
          <w:szCs w:val="20"/>
        </w:rPr>
        <w:t>by providing monthly subsidy to support the graduates’ salary.</w:t>
      </w:r>
    </w:p>
    <w:p w:rsidR="00C2592E" w:rsidRPr="00DA0783" w:rsidRDefault="00C2592E" w:rsidP="00C2592E">
      <w:pPr>
        <w:widowControl/>
        <w:numPr>
          <w:ilvl w:val="0"/>
          <w:numId w:val="1"/>
        </w:numPr>
        <w:textAlignment w:val="baseline"/>
        <w:rPr>
          <w:rFonts w:ascii="Arial" w:hAnsi="Arial" w:cs="Arial"/>
          <w:color w:val="000000"/>
          <w:sz w:val="20"/>
          <w:szCs w:val="20"/>
        </w:rPr>
      </w:pPr>
      <w:r w:rsidRPr="00DA0783">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DA0783" w:rsidRDefault="0045540E" w:rsidP="00C2592E">
      <w:pPr>
        <w:widowControl/>
        <w:numPr>
          <w:ilvl w:val="0"/>
          <w:numId w:val="1"/>
        </w:numPr>
        <w:textAlignment w:val="baseline"/>
        <w:rPr>
          <w:rFonts w:ascii="Arial" w:hAnsi="Arial" w:cs="Arial"/>
          <w:color w:val="000000"/>
          <w:sz w:val="20"/>
          <w:szCs w:val="20"/>
        </w:rPr>
      </w:pPr>
      <w:r w:rsidRPr="00DA0783">
        <w:rPr>
          <w:rFonts w:ascii="Arial" w:hAnsi="Arial" w:cs="Arial" w:hint="eastAsia"/>
          <w:color w:val="000000"/>
          <w:sz w:val="20"/>
          <w:szCs w:val="20"/>
          <w:lang w:eastAsia="zh-HK"/>
        </w:rPr>
        <w:t>The</w:t>
      </w:r>
      <w:r w:rsidR="00C2592E" w:rsidRPr="00DA0783">
        <w:rPr>
          <w:rFonts w:ascii="Arial" w:hAnsi="Arial" w:cs="Arial"/>
          <w:color w:val="000000"/>
          <w:sz w:val="20"/>
          <w:szCs w:val="20"/>
        </w:rPr>
        <w:t xml:space="preserve"> vetting committee will </w:t>
      </w:r>
      <w:r w:rsidRPr="00DA0783">
        <w:rPr>
          <w:rFonts w:ascii="Arial" w:hAnsi="Arial" w:cs="Arial" w:hint="eastAsia"/>
          <w:color w:val="000000"/>
          <w:sz w:val="20"/>
          <w:szCs w:val="20"/>
          <w:lang w:eastAsia="zh-HK"/>
        </w:rPr>
        <w:t>consider your</w:t>
      </w:r>
      <w:r w:rsidR="00C2592E" w:rsidRPr="00DA0783">
        <w:rPr>
          <w:rFonts w:ascii="Arial" w:hAnsi="Arial" w:cs="Arial"/>
          <w:color w:val="000000"/>
          <w:sz w:val="20"/>
          <w:szCs w:val="20"/>
        </w:rPr>
        <w:t xml:space="preserve"> application in accordance with the relevanc</w:t>
      </w:r>
      <w:r w:rsidRPr="00DA0783">
        <w:rPr>
          <w:rFonts w:ascii="Arial" w:hAnsi="Arial" w:cs="Arial" w:hint="eastAsia"/>
          <w:color w:val="000000"/>
          <w:sz w:val="20"/>
          <w:szCs w:val="20"/>
          <w:lang w:eastAsia="zh-HK"/>
        </w:rPr>
        <w:t>y</w:t>
      </w:r>
      <w:r w:rsidR="00C2592E" w:rsidRPr="00DA0783">
        <w:rPr>
          <w:rFonts w:ascii="Arial" w:hAnsi="Arial" w:cs="Arial"/>
          <w:color w:val="000000"/>
          <w:sz w:val="20"/>
          <w:szCs w:val="20"/>
        </w:rPr>
        <w:t xml:space="preserve"> of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company’s business nature and track record</w:t>
      </w:r>
      <w:r w:rsidR="00DC5D1D" w:rsidRPr="00DC5D1D">
        <w:rPr>
          <w:rFonts w:ascii="Arial" w:hAnsi="Arial" w:cs="Arial" w:hint="eastAsia"/>
          <w:color w:val="000000"/>
          <w:sz w:val="20"/>
          <w:szCs w:val="20"/>
          <w:lang w:eastAsia="zh-TW"/>
        </w:rPr>
        <w:t xml:space="preserve"> </w:t>
      </w:r>
      <w:r w:rsidR="00DC5D1D" w:rsidRPr="00DC5D1D">
        <w:rPr>
          <w:rFonts w:ascii="Arial" w:hAnsi="Arial" w:cs="Arial" w:hint="eastAsia"/>
          <w:color w:val="000000"/>
          <w:sz w:val="20"/>
          <w:szCs w:val="20"/>
        </w:rPr>
        <w:t xml:space="preserve">to the objectives of the </w:t>
      </w:r>
      <w:r w:rsidR="00DC5D1D">
        <w:rPr>
          <w:rFonts w:ascii="Arial" w:hAnsi="Arial" w:cs="Arial"/>
          <w:color w:val="000000"/>
          <w:sz w:val="20"/>
          <w:szCs w:val="20"/>
        </w:rPr>
        <w:t xml:space="preserve">Support </w:t>
      </w:r>
      <w:r w:rsidR="00DC5D1D" w:rsidRPr="00DC5D1D">
        <w:rPr>
          <w:rFonts w:ascii="Arial" w:hAnsi="Arial" w:cs="Arial" w:hint="eastAsia"/>
          <w:color w:val="000000"/>
          <w:sz w:val="20"/>
          <w:szCs w:val="20"/>
        </w:rPr>
        <w:t>Scheme</w:t>
      </w:r>
      <w:r w:rsidR="00C2592E" w:rsidRPr="00DA0783">
        <w:rPr>
          <w:rFonts w:ascii="Arial" w:hAnsi="Arial" w:cs="Arial"/>
          <w:color w:val="000000"/>
          <w:sz w:val="20"/>
          <w:szCs w:val="20"/>
        </w:rPr>
        <w:t xml:space="preserve">, as well as the effectiveness of the training program to be provided </w:t>
      </w:r>
      <w:r w:rsidRPr="00DA0783">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 xml:space="preserve">to </w:t>
      </w:r>
      <w:r w:rsidR="00DC5D1D">
        <w:rPr>
          <w:rFonts w:ascii="Arial" w:hAnsi="Arial" w:cs="Arial"/>
          <w:color w:val="000000"/>
          <w:sz w:val="20"/>
          <w:szCs w:val="20"/>
        </w:rPr>
        <w:t xml:space="preserve">your </w:t>
      </w:r>
      <w:r w:rsidR="00C2592E" w:rsidRPr="00DA0783">
        <w:rPr>
          <w:rFonts w:ascii="Arial" w:hAnsi="Arial" w:cs="Arial"/>
          <w:color w:val="000000"/>
          <w:sz w:val="20"/>
          <w:szCs w:val="20"/>
        </w:rPr>
        <w:t>graduate employee(s). Successful application will be notified individually</w:t>
      </w:r>
      <w:r w:rsidRPr="00DA0783">
        <w:rPr>
          <w:rFonts w:ascii="Arial" w:hAnsi="Arial" w:cs="Arial" w:hint="eastAsia"/>
          <w:color w:val="000000"/>
          <w:sz w:val="20"/>
          <w:szCs w:val="20"/>
          <w:lang w:eastAsia="zh-HK"/>
        </w:rPr>
        <w:t xml:space="preserve"> by the organizer</w:t>
      </w:r>
      <w:r w:rsidR="00C2592E" w:rsidRPr="00DA0783">
        <w:rPr>
          <w:rFonts w:ascii="Arial" w:hAnsi="Arial" w:cs="Arial"/>
          <w:color w:val="000000"/>
          <w:sz w:val="20"/>
          <w:szCs w:val="20"/>
        </w:rPr>
        <w:t>.</w:t>
      </w:r>
    </w:p>
    <w:p w:rsidR="00C2592E" w:rsidRDefault="00E55699" w:rsidP="00C2592E">
      <w:pPr>
        <w:widowControl/>
        <w:numPr>
          <w:ilvl w:val="0"/>
          <w:numId w:val="1"/>
        </w:numPr>
        <w:textAlignment w:val="baseline"/>
        <w:rPr>
          <w:rFonts w:ascii="Arial" w:hAnsi="Arial" w:cs="Arial"/>
          <w:color w:val="000000"/>
          <w:sz w:val="20"/>
          <w:szCs w:val="20"/>
        </w:rPr>
      </w:pPr>
      <w:r w:rsidRPr="00DA0783">
        <w:rPr>
          <w:rFonts w:ascii="Arial" w:hAnsi="Arial" w:cs="Arial" w:hint="eastAsia"/>
          <w:color w:val="000000"/>
          <w:sz w:val="20"/>
          <w:szCs w:val="20"/>
          <w:lang w:eastAsia="zh-HK"/>
        </w:rPr>
        <w:t>Applying c</w:t>
      </w:r>
      <w:r w:rsidR="00C2592E" w:rsidRPr="00DA0783">
        <w:rPr>
          <w:rFonts w:ascii="Arial" w:hAnsi="Arial" w:cs="Arial"/>
          <w:color w:val="000000"/>
          <w:sz w:val="20"/>
          <w:szCs w:val="20"/>
        </w:rPr>
        <w:t>ompan</w:t>
      </w:r>
      <w:r w:rsidRPr="00DA0783">
        <w:rPr>
          <w:rFonts w:ascii="Arial" w:hAnsi="Arial" w:cs="Arial" w:hint="eastAsia"/>
          <w:color w:val="000000"/>
          <w:sz w:val="20"/>
          <w:szCs w:val="20"/>
          <w:lang w:eastAsia="zh-HK"/>
        </w:rPr>
        <w:t>ies</w:t>
      </w:r>
      <w:r w:rsidR="00C2592E" w:rsidRPr="00DA0783">
        <w:rPr>
          <w:rFonts w:ascii="Arial" w:hAnsi="Arial" w:cs="Arial"/>
          <w:color w:val="000000"/>
          <w:sz w:val="20"/>
          <w:szCs w:val="20"/>
        </w:rPr>
        <w:t xml:space="preserve"> should comply with </w:t>
      </w:r>
      <w:r w:rsidR="00C2592E" w:rsidRPr="00DA0783">
        <w:rPr>
          <w:rFonts w:ascii="Arial" w:hAnsi="Arial" w:cs="Arial"/>
          <w:b/>
          <w:bCs/>
          <w:color w:val="000000"/>
          <w:sz w:val="20"/>
          <w:szCs w:val="20"/>
        </w:rPr>
        <w:t>Hong Kong Personal Data (Privacy) Ordinance</w:t>
      </w:r>
      <w:r w:rsidR="00C2592E" w:rsidRPr="00DA0783">
        <w:rPr>
          <w:rFonts w:ascii="Arial" w:hAnsi="Arial" w:cs="Arial"/>
          <w:color w:val="000000"/>
          <w:sz w:val="20"/>
          <w:szCs w:val="20"/>
        </w:rPr>
        <w:t xml:space="preserve"> and ensure </w:t>
      </w:r>
      <w:r w:rsidRPr="00DA0783">
        <w:rPr>
          <w:rFonts w:ascii="Arial" w:hAnsi="Arial" w:cs="Arial" w:hint="eastAsia"/>
          <w:color w:val="000000"/>
          <w:sz w:val="20"/>
          <w:szCs w:val="20"/>
          <w:lang w:eastAsia="zh-HK"/>
        </w:rPr>
        <w:t xml:space="preserve">that </w:t>
      </w:r>
      <w:r w:rsidR="00C2592E" w:rsidRPr="00DA0783">
        <w:rPr>
          <w:rFonts w:ascii="Arial" w:hAnsi="Arial" w:cs="Arial"/>
          <w:color w:val="000000"/>
          <w:sz w:val="20"/>
          <w:szCs w:val="20"/>
        </w:rPr>
        <w:t>all personal information of graduate applicants</w:t>
      </w:r>
      <w:r w:rsidR="00820E36" w:rsidRPr="00DA0783">
        <w:rPr>
          <w:rFonts w:ascii="Arial" w:hAnsi="Arial" w:cs="Arial"/>
          <w:color w:val="000000"/>
          <w:sz w:val="20"/>
          <w:szCs w:val="20"/>
        </w:rPr>
        <w:t xml:space="preserve"> </w:t>
      </w:r>
      <w:r w:rsidR="00C2592E" w:rsidRPr="00DA0783">
        <w:rPr>
          <w:rFonts w:ascii="Arial" w:hAnsi="Arial" w:cs="Arial"/>
          <w:color w:val="000000"/>
          <w:sz w:val="20"/>
          <w:szCs w:val="20"/>
        </w:rPr>
        <w:t xml:space="preserve">received from </w:t>
      </w:r>
      <w:r w:rsidRPr="00DA0783">
        <w:rPr>
          <w:rFonts w:ascii="Arial" w:hAnsi="Arial" w:cs="Arial" w:hint="eastAsia"/>
          <w:color w:val="000000"/>
          <w:sz w:val="20"/>
          <w:szCs w:val="20"/>
          <w:lang w:eastAsia="zh-HK"/>
        </w:rPr>
        <w:t xml:space="preserve">the </w:t>
      </w:r>
      <w:r w:rsidR="00C2592E" w:rsidRPr="00DA0783">
        <w:rPr>
          <w:rFonts w:ascii="Arial" w:hAnsi="Arial" w:cs="Arial"/>
          <w:color w:val="000000"/>
          <w:sz w:val="20"/>
          <w:szCs w:val="20"/>
        </w:rPr>
        <w:t xml:space="preserve">organizer or accessed </w:t>
      </w:r>
      <w:r w:rsidRPr="00DA0783">
        <w:rPr>
          <w:rFonts w:ascii="Arial" w:hAnsi="Arial" w:cs="Arial" w:hint="eastAsia"/>
          <w:color w:val="000000"/>
          <w:sz w:val="20"/>
          <w:szCs w:val="20"/>
          <w:lang w:eastAsia="zh-HK"/>
        </w:rPr>
        <w:t xml:space="preserve">by </w:t>
      </w:r>
      <w:r w:rsidR="000A6343" w:rsidRPr="00DA0783">
        <w:rPr>
          <w:rFonts w:ascii="Arial" w:hAnsi="Arial" w:cs="Arial"/>
          <w:color w:val="000000"/>
          <w:sz w:val="20"/>
          <w:szCs w:val="20"/>
          <w:lang w:eastAsia="zh-HK"/>
        </w:rPr>
        <w:t>successful applicant</w:t>
      </w:r>
      <w:r w:rsidRPr="00DA0783">
        <w:rPr>
          <w:rFonts w:ascii="Arial" w:hAnsi="Arial" w:cs="Arial" w:hint="eastAsia"/>
          <w:color w:val="000000"/>
          <w:sz w:val="20"/>
          <w:szCs w:val="20"/>
          <w:lang w:eastAsia="zh-HK"/>
        </w:rPr>
        <w:t xml:space="preserve"> company </w:t>
      </w:r>
      <w:r w:rsidR="00C2592E" w:rsidRPr="00DA0783">
        <w:rPr>
          <w:rFonts w:ascii="Arial" w:hAnsi="Arial" w:cs="Arial"/>
          <w:color w:val="000000"/>
          <w:sz w:val="20"/>
          <w:szCs w:val="20"/>
        </w:rPr>
        <w:t xml:space="preserve">from the </w:t>
      </w:r>
      <w:r w:rsidR="00DC5D1D">
        <w:rPr>
          <w:rFonts w:ascii="Arial" w:hAnsi="Arial" w:cs="Arial"/>
          <w:color w:val="000000"/>
          <w:sz w:val="20"/>
          <w:szCs w:val="20"/>
        </w:rPr>
        <w:t xml:space="preserve">Support </w:t>
      </w:r>
      <w:r w:rsidR="00C2592E" w:rsidRPr="00DA0783">
        <w:rPr>
          <w:rFonts w:ascii="Arial" w:hAnsi="Arial" w:cs="Arial"/>
          <w:color w:val="000000"/>
          <w:sz w:val="20"/>
          <w:szCs w:val="20"/>
        </w:rPr>
        <w:t>Scheme website will be strictly used for employee recruitment purpose.</w:t>
      </w:r>
      <w:r w:rsidR="00DC5D1D" w:rsidRPr="00DC5D1D">
        <w:rPr>
          <w:rFonts w:ascii="Arial" w:hAnsi="Arial" w:cs="Arial" w:hint="eastAsia"/>
          <w:color w:val="000000"/>
          <w:sz w:val="20"/>
          <w:szCs w:val="20"/>
          <w:lang w:eastAsia="zh-TW"/>
        </w:rPr>
        <w:t xml:space="preserve"> </w:t>
      </w:r>
      <w:r w:rsidR="00DC5D1D" w:rsidRPr="00DC5D1D">
        <w:rPr>
          <w:rFonts w:ascii="Arial" w:hAnsi="Arial" w:cs="Arial" w:hint="eastAsia"/>
          <w:color w:val="000000"/>
          <w:sz w:val="20"/>
          <w:szCs w:val="20"/>
        </w:rPr>
        <w:t>Upon acceptance of</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 xml:space="preserve">s </w:t>
      </w:r>
      <w:r w:rsidR="00DC5D1D">
        <w:rPr>
          <w:rFonts w:ascii="Arial" w:hAnsi="Arial" w:cs="Arial"/>
          <w:color w:val="000000"/>
          <w:sz w:val="20"/>
          <w:szCs w:val="20"/>
        </w:rPr>
        <w:t xml:space="preserve">application </w:t>
      </w:r>
      <w:r w:rsidR="00DC5D1D" w:rsidRPr="00DC5D1D">
        <w:rPr>
          <w:rFonts w:ascii="Arial" w:hAnsi="Arial" w:cs="Arial" w:hint="eastAsia"/>
          <w:color w:val="000000"/>
          <w:sz w:val="20"/>
          <w:szCs w:val="20"/>
        </w:rPr>
        <w:t>by the organizer</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 xml:space="preserve">your </w:t>
      </w:r>
      <w:r w:rsidR="00C2592E" w:rsidRPr="00DA0783">
        <w:rPr>
          <w:rFonts w:ascii="Arial" w:hAnsi="Arial" w:cs="Arial"/>
          <w:color w:val="000000"/>
          <w:sz w:val="20"/>
          <w:szCs w:val="20"/>
        </w:rPr>
        <w:t xml:space="preserve">company agrees to publicize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s</w:t>
      </w:r>
      <w:r w:rsidR="00C2592E" w:rsidRPr="00DA0783">
        <w:rPr>
          <w:rFonts w:ascii="Arial" w:hAnsi="Arial" w:cs="Arial"/>
          <w:color w:val="000000"/>
          <w:sz w:val="20"/>
          <w:szCs w:val="20"/>
        </w:rPr>
        <w:t xml:space="preserve"> information (including company name, company profile</w:t>
      </w:r>
      <w:r w:rsidR="00C63C6D"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and contact information) </w:t>
      </w:r>
      <w:r w:rsidRPr="00DA0783">
        <w:rPr>
          <w:rFonts w:ascii="Arial" w:hAnsi="Arial" w:cs="Arial" w:hint="eastAsia"/>
          <w:color w:val="000000"/>
          <w:sz w:val="20"/>
          <w:szCs w:val="20"/>
          <w:lang w:eastAsia="zh-HK"/>
        </w:rPr>
        <w:t xml:space="preserve">and details of the job(s) to be offered to the </w:t>
      </w:r>
      <w:r w:rsidRPr="00DA0783">
        <w:rPr>
          <w:rFonts w:ascii="Arial" w:hAnsi="Arial" w:cs="Arial"/>
          <w:color w:val="000000"/>
          <w:sz w:val="20"/>
          <w:szCs w:val="20"/>
          <w:lang w:eastAsia="zh-HK"/>
        </w:rPr>
        <w:t xml:space="preserve">graduate </w:t>
      </w:r>
      <w:r w:rsidR="00820E36" w:rsidRPr="00DA0783">
        <w:rPr>
          <w:rFonts w:ascii="Arial" w:hAnsi="Arial" w:cs="Arial"/>
          <w:color w:val="000000"/>
          <w:sz w:val="20"/>
          <w:szCs w:val="20"/>
          <w:lang w:eastAsia="zh-HK"/>
        </w:rPr>
        <w:t>applicants</w:t>
      </w:r>
      <w:r w:rsidR="00B307AE" w:rsidRPr="00DA0783">
        <w:rPr>
          <w:rFonts w:ascii="Arial" w:hAnsi="Arial" w:cs="Arial" w:hint="eastAsia"/>
          <w:b/>
          <w:color w:val="000000"/>
          <w:sz w:val="20"/>
          <w:szCs w:val="20"/>
          <w:lang w:eastAsia="zh-HK"/>
        </w:rPr>
        <w:t xml:space="preserve"> </w:t>
      </w:r>
      <w:r w:rsidR="00C2592E" w:rsidRPr="00DA0783">
        <w:rPr>
          <w:rFonts w:ascii="Arial" w:hAnsi="Arial" w:cs="Arial"/>
          <w:color w:val="000000"/>
          <w:sz w:val="20"/>
          <w:szCs w:val="20"/>
        </w:rPr>
        <w:t>on the</w:t>
      </w:r>
      <w:r w:rsidR="00C2592E">
        <w:rPr>
          <w:rFonts w:ascii="Arial" w:hAnsi="Arial" w:cs="Arial"/>
          <w:color w:val="000000"/>
          <w:sz w:val="20"/>
          <w:szCs w:val="20"/>
        </w:rPr>
        <w:t xml:space="preserve"> </w:t>
      </w:r>
      <w:r w:rsidR="00DC5D1D">
        <w:rPr>
          <w:rFonts w:ascii="Arial" w:hAnsi="Arial" w:cs="Arial"/>
          <w:color w:val="000000"/>
          <w:sz w:val="20"/>
          <w:szCs w:val="20"/>
        </w:rPr>
        <w:t xml:space="preserve">Support </w:t>
      </w:r>
      <w:r w:rsidR="00C2592E">
        <w:rPr>
          <w:rFonts w:ascii="Arial" w:hAnsi="Arial" w:cs="Arial"/>
          <w:color w:val="000000"/>
          <w:sz w:val="20"/>
          <w:szCs w:val="20"/>
        </w:rPr>
        <w:t>Scheme website.</w:t>
      </w:r>
    </w:p>
    <w:p w:rsidR="00C2592E" w:rsidRDefault="00C2592E" w:rsidP="00C2592E">
      <w:pPr>
        <w:widowControl/>
        <w:numPr>
          <w:ilvl w:val="0"/>
          <w:numId w:val="1"/>
        </w:numPr>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 xml:space="preserve">al selection of </w:t>
      </w:r>
      <w:r w:rsidR="00DC5D1D">
        <w:rPr>
          <w:rFonts w:ascii="Arial" w:hAnsi="Arial" w:cs="Arial"/>
          <w:color w:val="000000"/>
          <w:sz w:val="20"/>
          <w:szCs w:val="20"/>
        </w:rPr>
        <w:t xml:space="preserve">the </w:t>
      </w:r>
      <w:r w:rsidR="00820E36">
        <w:rPr>
          <w:rFonts w:ascii="Arial" w:hAnsi="Arial" w:cs="Arial"/>
          <w:color w:val="000000"/>
          <w:sz w:val="20"/>
          <w:szCs w:val="20"/>
        </w:rPr>
        <w:t xml:space="preserve">company </w:t>
      </w:r>
      <w:proofErr w:type="gramStart"/>
      <w:r>
        <w:rPr>
          <w:rFonts w:ascii="Arial" w:hAnsi="Arial" w:cs="Arial"/>
          <w:color w:val="000000"/>
          <w:sz w:val="20"/>
          <w:szCs w:val="20"/>
        </w:rPr>
        <w:t>applicants, and</w:t>
      </w:r>
      <w:proofErr w:type="gramEnd"/>
      <w:r>
        <w:rPr>
          <w:rFonts w:ascii="Arial" w:hAnsi="Arial" w:cs="Arial"/>
          <w:color w:val="000000"/>
          <w:sz w:val="20"/>
          <w:szCs w:val="20"/>
        </w:rPr>
        <w:t xml:space="preserve"> reserves the right to accept or reject any application.</w:t>
      </w:r>
    </w:p>
    <w:p w:rsidR="003A53E0" w:rsidRPr="003A53E0" w:rsidRDefault="00C2592E" w:rsidP="003A53E0">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 xml:space="preserve">Section </w:t>
      </w:r>
      <w:proofErr w:type="gramStart"/>
      <w:r>
        <w:rPr>
          <w:rFonts w:ascii="Arial" w:hAnsi="Arial" w:cs="Arial"/>
          <w:b/>
          <w:color w:val="000000"/>
          <w:sz w:val="20"/>
          <w:szCs w:val="20"/>
          <w:u w:val="single"/>
        </w:rPr>
        <w:t>1</w:t>
      </w:r>
      <w:r w:rsidR="00FD1718" w:rsidRPr="00FD1718">
        <w:rPr>
          <w:rFonts w:ascii="Arial" w:hAnsi="Arial" w:cs="Arial" w:hint="eastAsia"/>
          <w:b/>
          <w:color w:val="000000"/>
          <w:sz w:val="20"/>
          <w:szCs w:val="20"/>
          <w:lang w:eastAsia="zh-TW"/>
        </w:rPr>
        <w:t xml:space="preserve"> </w:t>
      </w:r>
      <w:r w:rsidR="00FD1718">
        <w:rPr>
          <w:rFonts w:ascii="Arial" w:hAnsi="Arial" w:cs="Arial" w:hint="eastAsia"/>
          <w:b/>
          <w:color w:val="000000"/>
          <w:sz w:val="20"/>
          <w:szCs w:val="20"/>
          <w:lang w:eastAsia="zh-TW"/>
        </w:rPr>
        <w:t xml:space="preserve"> </w:t>
      </w:r>
      <w:r>
        <w:rPr>
          <w:rFonts w:ascii="Arial" w:hAnsi="Arial" w:cs="Arial"/>
          <w:b/>
          <w:color w:val="000000"/>
          <w:sz w:val="20"/>
          <w:szCs w:val="20"/>
        </w:rPr>
        <w:t>Company</w:t>
      </w:r>
      <w:proofErr w:type="gramEnd"/>
      <w:r>
        <w:rPr>
          <w:rFonts w:ascii="Arial" w:hAnsi="Arial" w:cs="Arial"/>
          <w:b/>
          <w:color w:val="000000"/>
          <w:sz w:val="20"/>
          <w:szCs w:val="20"/>
        </w:rPr>
        <w:t xml:space="preserve"> Information</w:t>
      </w:r>
    </w:p>
    <w:tbl>
      <w:tblPr>
        <w:tblStyle w:val="a9"/>
        <w:tblW w:w="0" w:type="auto"/>
        <w:tblLayout w:type="fixed"/>
        <w:tblLook w:val="04A0" w:firstRow="1" w:lastRow="0" w:firstColumn="1" w:lastColumn="0" w:noHBand="0" w:noVBand="1"/>
      </w:tblPr>
      <w:tblGrid>
        <w:gridCol w:w="2802"/>
        <w:gridCol w:w="1134"/>
        <w:gridCol w:w="6129"/>
      </w:tblGrid>
      <w:tr w:rsidR="00C2592E" w:rsidTr="003A53E0">
        <w:tc>
          <w:tcPr>
            <w:tcW w:w="2802" w:type="dxa"/>
            <w:tcBorders>
              <w:top w:val="nil"/>
              <w:left w:val="nil"/>
              <w:bottom w:val="nil"/>
              <w:right w:val="nil"/>
            </w:tcBorders>
          </w:tcPr>
          <w:p w:rsidR="00C2592E" w:rsidRDefault="00C2592E">
            <w:r>
              <w:rPr>
                <w:rFonts w:ascii="Arial" w:hAnsi="Arial" w:cs="Arial"/>
                <w:color w:val="000000"/>
                <w:sz w:val="20"/>
                <w:szCs w:val="20"/>
              </w:rPr>
              <w:t>Company</w:t>
            </w:r>
            <w:r>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Default="00C2592E">
            <w:r>
              <w:rPr>
                <w:rFonts w:ascii="Arial" w:eastAsia="MS Mincho" w:hAnsi="Arial" w:cs="Arial"/>
                <w:color w:val="000000"/>
                <w:sz w:val="20"/>
                <w:szCs w:val="20"/>
                <w:u w:val="single"/>
              </w:rPr>
              <w:t>(English)</w:t>
            </w:r>
          </w:p>
        </w:tc>
        <w:bookmarkStart w:id="0" w:name="_Hlk511053584" w:displacedByCustomXml="next"/>
        <w:sdt>
          <w:sdtPr>
            <w:id w:val="935020741"/>
            <w:placeholder>
              <w:docPart w:val="580992F777724D95BAD42DBD064B59E6"/>
            </w:placeholder>
            <w:showingPlcHdr/>
          </w:sdtPr>
          <w:sdtEndPr/>
          <w:sdtContent>
            <w:tc>
              <w:tcPr>
                <w:tcW w:w="6129" w:type="dxa"/>
                <w:tcBorders>
                  <w:top w:val="nil"/>
                  <w:left w:val="nil"/>
                  <w:right w:val="nil"/>
                </w:tcBorders>
              </w:tcPr>
              <w:p w:rsidR="00C2592E" w:rsidRPr="00C2592E" w:rsidRDefault="003E169E" w:rsidP="00703A23">
                <w:pPr>
                  <w:jc w:val="both"/>
                </w:pPr>
                <w:r>
                  <w:t xml:space="preserve">    </w:t>
                </w:r>
                <w:r w:rsidR="0040480A">
                  <w:t xml:space="preserve">          </w:t>
                </w:r>
              </w:p>
            </w:tc>
          </w:sdtContent>
        </w:sdt>
        <w:bookmarkEnd w:id="0" w:displacedByCustomXml="prev"/>
      </w:tr>
      <w:tr w:rsidR="00C2592E" w:rsidTr="003A53E0">
        <w:tc>
          <w:tcPr>
            <w:tcW w:w="2802" w:type="dxa"/>
            <w:tcBorders>
              <w:top w:val="nil"/>
              <w:left w:val="nil"/>
              <w:bottom w:val="nil"/>
              <w:right w:val="nil"/>
            </w:tcBorders>
          </w:tcPr>
          <w:p w:rsidR="00C2592E" w:rsidRDefault="00C2592E"/>
        </w:tc>
        <w:tc>
          <w:tcPr>
            <w:tcW w:w="1134" w:type="dxa"/>
            <w:tcBorders>
              <w:top w:val="nil"/>
              <w:left w:val="nil"/>
              <w:bottom w:val="nil"/>
              <w:right w:val="nil"/>
            </w:tcBorders>
          </w:tcPr>
          <w:p w:rsidR="00C2592E" w:rsidRDefault="00C2592E">
            <w:r>
              <w:rPr>
                <w:rFonts w:ascii="Arial" w:hAnsi="Arial" w:cs="Arial"/>
                <w:color w:val="000000"/>
                <w:sz w:val="20"/>
                <w:szCs w:val="20"/>
                <w:u w:val="single"/>
              </w:rPr>
              <w:t>(Chinese)</w:t>
            </w:r>
          </w:p>
        </w:tc>
        <w:sdt>
          <w:sdtPr>
            <w:id w:val="-2144573570"/>
            <w:placeholder>
              <w:docPart w:val="B8197F9C57D044C3985BD29C5852B41A"/>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
              <w:rPr>
                <w:rFonts w:ascii="Arial" w:hAnsi="Arial" w:cs="Arial"/>
                <w:color w:val="000000"/>
                <w:sz w:val="20"/>
                <w:szCs w:val="20"/>
              </w:rPr>
              <w:t>Contact Person:</w:t>
            </w:r>
            <w:r>
              <w:rPr>
                <w:rFonts w:ascii="Arial" w:hAnsi="Arial" w:cs="Arial"/>
                <w:color w:val="000000"/>
                <w:sz w:val="20"/>
                <w:szCs w:val="20"/>
              </w:rPr>
              <w:tab/>
            </w:r>
          </w:p>
        </w:tc>
        <w:tc>
          <w:tcPr>
            <w:tcW w:w="1134" w:type="dxa"/>
            <w:tcBorders>
              <w:top w:val="nil"/>
              <w:left w:val="nil"/>
              <w:bottom w:val="nil"/>
              <w:right w:val="nil"/>
            </w:tcBorders>
          </w:tcPr>
          <w:p w:rsidR="00C2592E" w:rsidRDefault="00C2592E"/>
        </w:tc>
        <w:sdt>
          <w:sdtPr>
            <w:id w:val="-809625115"/>
            <w:placeholder>
              <w:docPart w:val="9AF23D4B4A7943BA9E21B0BF9F0C77C1"/>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pPr>
              <w:rPr>
                <w:lang w:eastAsia="zh-TW"/>
              </w:rPr>
            </w:pPr>
            <w:r>
              <w:rPr>
                <w:rFonts w:ascii="Arial" w:hAnsi="Arial" w:cs="Arial"/>
                <w:color w:val="000000"/>
                <w:sz w:val="20"/>
                <w:szCs w:val="20"/>
              </w:rPr>
              <w:t>Contact No.:</w:t>
            </w:r>
          </w:p>
        </w:tc>
        <w:tc>
          <w:tcPr>
            <w:tcW w:w="1134" w:type="dxa"/>
            <w:tcBorders>
              <w:top w:val="nil"/>
              <w:left w:val="nil"/>
              <w:bottom w:val="nil"/>
              <w:right w:val="nil"/>
            </w:tcBorders>
          </w:tcPr>
          <w:p w:rsidR="00C2592E" w:rsidRDefault="00C2592E"/>
        </w:tc>
        <w:sdt>
          <w:sdtPr>
            <w:id w:val="43192276"/>
            <w:placeholder>
              <w:docPart w:val="0F066B12F20B4FFEA01589E0D01977D9"/>
            </w:placeholder>
            <w:showingPlcHdr/>
          </w:sdtPr>
          <w:sdtEndPr/>
          <w:sdtContent>
            <w:tc>
              <w:tcPr>
                <w:tcW w:w="6129" w:type="dxa"/>
                <w:tcBorders>
                  <w:left w:val="nil"/>
                  <w:right w:val="nil"/>
                </w:tcBorders>
              </w:tcPr>
              <w:p w:rsidR="00C2592E" w:rsidRDefault="0040480A" w:rsidP="00703A23">
                <w:pPr>
                  <w:jc w:val="both"/>
                  <w:rPr>
                    <w:lang w:eastAsia="zh-TW"/>
                  </w:rPr>
                </w:pPr>
                <w:r>
                  <w:t xml:space="preserve">              </w:t>
                </w:r>
              </w:p>
            </w:tc>
          </w:sdtContent>
        </w:sdt>
      </w:tr>
      <w:tr w:rsidR="00C2592E" w:rsidTr="003A53E0">
        <w:tc>
          <w:tcPr>
            <w:tcW w:w="2802" w:type="dxa"/>
            <w:tcBorders>
              <w:top w:val="nil"/>
              <w:left w:val="nil"/>
              <w:bottom w:val="nil"/>
              <w:right w:val="nil"/>
            </w:tcBorders>
          </w:tcPr>
          <w:p w:rsidR="00C2592E" w:rsidRDefault="00C2592E">
            <w:r>
              <w:rPr>
                <w:rFonts w:ascii="Arial" w:hAnsi="Arial" w:cs="Arial"/>
                <w:color w:val="000000"/>
                <w:sz w:val="20"/>
                <w:szCs w:val="20"/>
              </w:rPr>
              <w:t>Email:</w:t>
            </w:r>
          </w:p>
        </w:tc>
        <w:tc>
          <w:tcPr>
            <w:tcW w:w="1134" w:type="dxa"/>
            <w:tcBorders>
              <w:top w:val="nil"/>
              <w:left w:val="nil"/>
              <w:bottom w:val="nil"/>
              <w:right w:val="nil"/>
            </w:tcBorders>
          </w:tcPr>
          <w:p w:rsidR="00C2592E" w:rsidRDefault="00C2592E"/>
        </w:tc>
        <w:sdt>
          <w:sdtPr>
            <w:id w:val="-1317794417"/>
            <w:placeholder>
              <w:docPart w:val="FC9F8DDEE02441A29DC50F39C9EF4D13"/>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
              <w:rPr>
                <w:rFonts w:ascii="Arial" w:hAnsi="Arial" w:cs="Arial"/>
                <w:color w:val="000000"/>
                <w:sz w:val="20"/>
                <w:szCs w:val="20"/>
              </w:rPr>
              <w:t>Company Website:</w:t>
            </w:r>
            <w:r>
              <w:rPr>
                <w:rFonts w:ascii="Arial" w:hAnsi="Arial" w:cs="Arial"/>
                <w:color w:val="000000"/>
                <w:sz w:val="20"/>
                <w:szCs w:val="20"/>
              </w:rPr>
              <w:tab/>
            </w:r>
          </w:p>
        </w:tc>
        <w:tc>
          <w:tcPr>
            <w:tcW w:w="1134" w:type="dxa"/>
            <w:tcBorders>
              <w:top w:val="nil"/>
              <w:left w:val="nil"/>
              <w:bottom w:val="nil"/>
              <w:right w:val="nil"/>
            </w:tcBorders>
          </w:tcPr>
          <w:p w:rsidR="00C2592E" w:rsidRDefault="00C2592E"/>
        </w:tc>
        <w:sdt>
          <w:sdtPr>
            <w:id w:val="-2139179104"/>
            <w:placeholder>
              <w:docPart w:val="8B94E910A3FF4E708BD59118E3F3067E"/>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 w:rsidRPr="00190979">
              <w:rPr>
                <w:rFonts w:ascii="Arial" w:hAnsi="Arial" w:cs="Arial"/>
                <w:color w:val="000000"/>
                <w:sz w:val="20"/>
                <w:szCs w:val="20"/>
              </w:rPr>
              <w:t>Company Address:</w:t>
            </w:r>
            <w:r w:rsidRPr="00190979">
              <w:rPr>
                <w:rFonts w:ascii="Arial" w:hAnsi="Arial" w:cs="Arial"/>
                <w:color w:val="000000"/>
                <w:sz w:val="20"/>
                <w:szCs w:val="20"/>
              </w:rPr>
              <w:tab/>
            </w:r>
          </w:p>
        </w:tc>
        <w:tc>
          <w:tcPr>
            <w:tcW w:w="1134" w:type="dxa"/>
            <w:tcBorders>
              <w:top w:val="nil"/>
              <w:left w:val="nil"/>
              <w:bottom w:val="nil"/>
              <w:right w:val="nil"/>
            </w:tcBorders>
          </w:tcPr>
          <w:p w:rsidR="00C2592E" w:rsidRDefault="00C2592E"/>
        </w:tc>
        <w:sdt>
          <w:sdtPr>
            <w:id w:val="-531951347"/>
            <w:placeholder>
              <w:docPart w:val="9189F92020CC41FDA2F9ADB62C36263A"/>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sidP="00C2592E">
            <w:pPr>
              <w:tabs>
                <w:tab w:val="left" w:pos="1335"/>
              </w:tabs>
            </w:pPr>
            <w:r>
              <w:rPr>
                <w:rFonts w:ascii="Arial" w:hAnsi="Arial" w:cs="Arial"/>
                <w:color w:val="000000"/>
                <w:sz w:val="20"/>
                <w:szCs w:val="20"/>
              </w:rPr>
              <w:t>Business Registration Number:</w:t>
            </w:r>
          </w:p>
        </w:tc>
        <w:tc>
          <w:tcPr>
            <w:tcW w:w="1134" w:type="dxa"/>
            <w:tcBorders>
              <w:top w:val="nil"/>
              <w:left w:val="nil"/>
              <w:bottom w:val="nil"/>
              <w:right w:val="nil"/>
            </w:tcBorders>
          </w:tcPr>
          <w:p w:rsidR="00C2592E" w:rsidRDefault="00C2592E"/>
        </w:tc>
        <w:sdt>
          <w:sdtPr>
            <w:id w:val="641459744"/>
            <w:placeholder>
              <w:docPart w:val="D0EF25D9C4364096A3C81ADFB52F0480"/>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Date of establishment:</w:t>
            </w:r>
          </w:p>
        </w:tc>
        <w:tc>
          <w:tcPr>
            <w:tcW w:w="1134" w:type="dxa"/>
            <w:tcBorders>
              <w:top w:val="nil"/>
              <w:left w:val="nil"/>
              <w:bottom w:val="nil"/>
              <w:right w:val="nil"/>
            </w:tcBorders>
          </w:tcPr>
          <w:p w:rsidR="00C2592E" w:rsidRDefault="00C2592E"/>
        </w:tc>
        <w:sdt>
          <w:sdtPr>
            <w:id w:val="-1063319292"/>
            <w:placeholder>
              <w:docPart w:val="FCB5A217CC5E439391BC8D35A0C5C256"/>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 xml:space="preserve">Number of </w:t>
            </w:r>
            <w:proofErr w:type="gramStart"/>
            <w:r>
              <w:rPr>
                <w:rFonts w:ascii="Arial" w:hAnsi="Arial" w:cs="Arial"/>
                <w:color w:val="000000"/>
                <w:sz w:val="20"/>
                <w:szCs w:val="20"/>
              </w:rPr>
              <w:t>full time</w:t>
            </w:r>
            <w:proofErr w:type="gramEnd"/>
            <w:r>
              <w:rPr>
                <w:rFonts w:ascii="Arial" w:hAnsi="Arial" w:cs="Arial"/>
                <w:color w:val="000000"/>
                <w:sz w:val="20"/>
                <w:szCs w:val="20"/>
              </w:rPr>
              <w:t xml:space="preserve"> staff:</w:t>
            </w:r>
          </w:p>
        </w:tc>
        <w:tc>
          <w:tcPr>
            <w:tcW w:w="1134" w:type="dxa"/>
            <w:tcBorders>
              <w:top w:val="nil"/>
              <w:left w:val="nil"/>
              <w:bottom w:val="nil"/>
              <w:right w:val="nil"/>
            </w:tcBorders>
          </w:tcPr>
          <w:p w:rsidR="00C2592E" w:rsidRDefault="00C2592E"/>
        </w:tc>
        <w:sdt>
          <w:sdtPr>
            <w:id w:val="1243765403"/>
            <w:placeholder>
              <w:docPart w:val="418493C8C036491AAA361131110EDD2C"/>
            </w:placeholder>
            <w:showingPlcHdr/>
          </w:sdtPr>
          <w:sdtEndPr/>
          <w:sdtContent>
            <w:tc>
              <w:tcPr>
                <w:tcW w:w="6129" w:type="dxa"/>
                <w:tcBorders>
                  <w:left w:val="nil"/>
                  <w:right w:val="nil"/>
                </w:tcBorders>
              </w:tcPr>
              <w:p w:rsidR="00C2592E" w:rsidRDefault="0040480A" w:rsidP="00703A23">
                <w:pPr>
                  <w:jc w:val="both"/>
                </w:pPr>
                <w:r>
                  <w:t xml:space="preserve">              </w:t>
                </w:r>
              </w:p>
            </w:tc>
          </w:sdtContent>
        </w:sdt>
      </w:tr>
      <w:tr w:rsidR="00C2592E" w:rsidTr="003A53E0">
        <w:tc>
          <w:tcPr>
            <w:tcW w:w="2802"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Type</w:t>
            </w:r>
            <w:r w:rsidR="00E55699">
              <w:rPr>
                <w:rFonts w:ascii="Arial" w:hAnsi="Arial" w:cs="Arial" w:hint="eastAsia"/>
                <w:color w:val="000000"/>
                <w:sz w:val="20"/>
                <w:szCs w:val="20"/>
                <w:lang w:eastAsia="zh-HK"/>
              </w:rPr>
              <w:t>(s)</w:t>
            </w:r>
            <w:r>
              <w:rPr>
                <w:rFonts w:ascii="Arial" w:hAnsi="Arial" w:cs="Arial"/>
                <w:color w:val="000000"/>
                <w:sz w:val="20"/>
                <w:szCs w:val="20"/>
              </w:rPr>
              <w:t xml:space="preserve"> of digital </w:t>
            </w:r>
            <w:r w:rsidR="00A22435">
              <w:rPr>
                <w:rFonts w:ascii="Arial" w:hAnsi="Arial" w:cs="Arial"/>
                <w:color w:val="000000"/>
                <w:sz w:val="20"/>
                <w:szCs w:val="20"/>
              </w:rPr>
              <w:t>a</w:t>
            </w:r>
            <w:r>
              <w:rPr>
                <w:rFonts w:ascii="Arial" w:hAnsi="Arial" w:cs="Arial"/>
                <w:color w:val="000000"/>
                <w:sz w:val="20"/>
                <w:szCs w:val="20"/>
              </w:rPr>
              <w:t xml:space="preserve">dvertising </w:t>
            </w:r>
          </w:p>
          <w:p w:rsidR="00C2592E" w:rsidRDefault="00CA1C32" w:rsidP="00C2592E">
            <w:pPr>
              <w:tabs>
                <w:tab w:val="left" w:pos="1335"/>
              </w:tabs>
              <w:rPr>
                <w:rFonts w:ascii="Arial" w:hAnsi="Arial" w:cs="Arial"/>
                <w:color w:val="000000"/>
                <w:sz w:val="20"/>
                <w:szCs w:val="20"/>
              </w:rPr>
            </w:pPr>
            <w:r>
              <w:rPr>
                <w:rFonts w:ascii="Arial" w:hAnsi="Arial" w:cs="Arial" w:hint="eastAsia"/>
                <w:color w:val="000000"/>
                <w:sz w:val="20"/>
                <w:szCs w:val="20"/>
                <w:lang w:eastAsia="zh-HK"/>
              </w:rPr>
              <w:t>s</w:t>
            </w:r>
            <w:r w:rsidR="00C2592E">
              <w:rPr>
                <w:rFonts w:ascii="Arial" w:hAnsi="Arial" w:cs="Arial"/>
                <w:color w:val="000000"/>
                <w:sz w:val="20"/>
                <w:szCs w:val="20"/>
              </w:rPr>
              <w:t>ervice</w:t>
            </w:r>
            <w:r>
              <w:rPr>
                <w:rFonts w:ascii="Arial" w:hAnsi="Arial" w:cs="Arial" w:hint="eastAsia"/>
                <w:color w:val="000000"/>
                <w:sz w:val="20"/>
                <w:szCs w:val="20"/>
                <w:lang w:eastAsia="zh-HK"/>
              </w:rPr>
              <w:t>(s)</w:t>
            </w:r>
            <w:r w:rsidR="00C2592E">
              <w:rPr>
                <w:rFonts w:ascii="Arial" w:hAnsi="Arial" w:cs="Arial"/>
                <w:color w:val="000000"/>
                <w:sz w:val="20"/>
                <w:szCs w:val="20"/>
              </w:rPr>
              <w:t xml:space="preserve"> provided:</w:t>
            </w:r>
          </w:p>
        </w:tc>
        <w:tc>
          <w:tcPr>
            <w:tcW w:w="1134" w:type="dxa"/>
            <w:tcBorders>
              <w:top w:val="nil"/>
              <w:left w:val="nil"/>
              <w:bottom w:val="nil"/>
              <w:right w:val="nil"/>
            </w:tcBorders>
          </w:tcPr>
          <w:p w:rsidR="00C2592E" w:rsidRDefault="00C2592E"/>
        </w:tc>
        <w:sdt>
          <w:sdtPr>
            <w:id w:val="-474298526"/>
            <w:placeholder>
              <w:docPart w:val="6CD33DC493CE4DCF98EA0ED797695C0B"/>
            </w:placeholder>
            <w:showingPlcHdr/>
          </w:sdtPr>
          <w:sdtEndPr/>
          <w:sdtContent>
            <w:tc>
              <w:tcPr>
                <w:tcW w:w="6129" w:type="dxa"/>
                <w:tcBorders>
                  <w:left w:val="nil"/>
                  <w:right w:val="nil"/>
                </w:tcBorders>
              </w:tcPr>
              <w:p w:rsidR="00C2592E" w:rsidRPr="003A53E0" w:rsidRDefault="003A53E0" w:rsidP="003A53E0">
                <w:pPr>
                  <w:jc w:val="both"/>
                </w:pPr>
                <w:r>
                  <w:t xml:space="preserve">              </w:t>
                </w:r>
              </w:p>
            </w:tc>
          </w:sdtContent>
        </w:sdt>
      </w:tr>
      <w:tr w:rsidR="00C2592E" w:rsidTr="003A53E0">
        <w:tc>
          <w:tcPr>
            <w:tcW w:w="2802"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 xml:space="preserve">Digital advertising projects </w:t>
            </w:r>
          </w:p>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or clientele:</w:t>
            </w:r>
          </w:p>
        </w:tc>
        <w:tc>
          <w:tcPr>
            <w:tcW w:w="1134" w:type="dxa"/>
            <w:tcBorders>
              <w:top w:val="nil"/>
              <w:left w:val="nil"/>
              <w:bottom w:val="nil"/>
              <w:right w:val="nil"/>
            </w:tcBorders>
          </w:tcPr>
          <w:p w:rsidR="00C2592E" w:rsidRDefault="00C2592E"/>
        </w:tc>
        <w:tc>
          <w:tcPr>
            <w:tcW w:w="6129" w:type="dxa"/>
            <w:tcBorders>
              <w:left w:val="nil"/>
              <w:right w:val="nil"/>
            </w:tcBorders>
          </w:tcPr>
          <w:sdt>
            <w:sdtPr>
              <w:id w:val="-262612952"/>
              <w:placeholder>
                <w:docPart w:val="7D8D17062E8A4A96A37F7625F5A017D9"/>
              </w:placeholder>
              <w:showingPlcHdr/>
            </w:sdtPr>
            <w:sdtEndPr/>
            <w:sdtContent>
              <w:p w:rsidR="00EC0B50" w:rsidRDefault="0040480A" w:rsidP="00703A23">
                <w:pPr>
                  <w:jc w:val="both"/>
                </w:pPr>
                <w:r>
                  <w:t xml:space="preserve">              </w:t>
                </w:r>
              </w:p>
            </w:sdtContent>
          </w:sdt>
          <w:p w:rsidR="00C2592E" w:rsidRPr="00EC0B50" w:rsidRDefault="00EC0B50" w:rsidP="00EC0B50">
            <w:pPr>
              <w:tabs>
                <w:tab w:val="left" w:pos="5025"/>
              </w:tabs>
            </w:pPr>
            <w:r>
              <w:tab/>
            </w:r>
          </w:p>
        </w:tc>
      </w:tr>
      <w:tr w:rsidR="003C56E7" w:rsidTr="003A53E0">
        <w:tc>
          <w:tcPr>
            <w:tcW w:w="2802" w:type="dxa"/>
            <w:tcBorders>
              <w:top w:val="nil"/>
              <w:left w:val="nil"/>
              <w:bottom w:val="nil"/>
              <w:right w:val="nil"/>
            </w:tcBorders>
          </w:tcPr>
          <w:p w:rsidR="003C56E7"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Default="003C56E7"/>
        </w:tc>
        <w:tc>
          <w:tcPr>
            <w:tcW w:w="6129" w:type="dxa"/>
            <w:tcBorders>
              <w:left w:val="nil"/>
              <w:right w:val="nil"/>
            </w:tcBorders>
          </w:tcPr>
          <w:p w:rsidR="003C56E7" w:rsidRPr="00C2592E" w:rsidRDefault="003C56E7" w:rsidP="003A0ECF">
            <w:pPr>
              <w:jc w:val="right"/>
              <w:rPr>
                <w:sz w:val="20"/>
                <w:szCs w:val="20"/>
              </w:rPr>
            </w:pPr>
          </w:p>
        </w:tc>
      </w:tr>
    </w:tbl>
    <w:p w:rsidR="004D20E9" w:rsidRPr="003A53E0" w:rsidRDefault="004D20E9" w:rsidP="004D20E9">
      <w:pPr>
        <w:widowControl/>
        <w:shd w:val="clear" w:color="auto" w:fill="EDEDED"/>
        <w:textAlignment w:val="baseline"/>
        <w:rPr>
          <w:rFonts w:ascii="Arial" w:hAnsi="Arial" w:cs="Arial"/>
          <w:b/>
          <w:color w:val="000000"/>
          <w:sz w:val="20"/>
          <w:szCs w:val="20"/>
        </w:rPr>
      </w:pPr>
      <w:r w:rsidRPr="003A53E0">
        <w:rPr>
          <w:rFonts w:ascii="Arial" w:hAnsi="Arial" w:cs="Arial"/>
          <w:b/>
          <w:color w:val="000000"/>
          <w:sz w:val="20"/>
          <w:szCs w:val="20"/>
          <w:u w:val="single"/>
        </w:rPr>
        <w:t>Section 2</w:t>
      </w:r>
    </w:p>
    <w:p w:rsidR="004D20E9" w:rsidRPr="003A53E0" w:rsidRDefault="004D20E9" w:rsidP="004D20E9">
      <w:pPr>
        <w:widowControl/>
        <w:numPr>
          <w:ilvl w:val="1"/>
          <w:numId w:val="2"/>
        </w:numPr>
        <w:shd w:val="clear" w:color="auto" w:fill="EDEDED"/>
        <w:textAlignment w:val="baseline"/>
        <w:rPr>
          <w:rFonts w:ascii="Arial" w:hAnsi="Arial" w:cs="Arial"/>
          <w:b/>
          <w:color w:val="000000"/>
          <w:sz w:val="20"/>
          <w:szCs w:val="20"/>
        </w:rPr>
      </w:pPr>
      <w:r w:rsidRPr="003A53E0">
        <w:rPr>
          <w:rFonts w:ascii="Arial" w:hAnsi="Arial" w:cs="Arial"/>
          <w:b/>
          <w:color w:val="000000"/>
          <w:sz w:val="20"/>
          <w:szCs w:val="20"/>
        </w:rPr>
        <w:t>Please state the number of graduate</w:t>
      </w:r>
      <w:r w:rsidR="000D56DE" w:rsidRPr="003A53E0">
        <w:rPr>
          <w:rFonts w:ascii="Arial" w:hAnsi="Arial" w:cs="Arial" w:hint="eastAsia"/>
          <w:b/>
          <w:color w:val="000000"/>
          <w:sz w:val="20"/>
          <w:szCs w:val="20"/>
          <w:lang w:eastAsia="zh-HK"/>
        </w:rPr>
        <w:t>(s)</w:t>
      </w:r>
      <w:r w:rsidRPr="003A53E0">
        <w:rPr>
          <w:rFonts w:ascii="Arial" w:hAnsi="Arial" w:cs="Arial"/>
          <w:b/>
          <w:color w:val="000000"/>
          <w:sz w:val="20"/>
          <w:szCs w:val="20"/>
        </w:rPr>
        <w:t xml:space="preserve"> you would like to employ </w:t>
      </w:r>
      <w:r w:rsidR="000D56DE" w:rsidRPr="003A53E0">
        <w:rPr>
          <w:rFonts w:ascii="Arial" w:hAnsi="Arial" w:cs="Arial" w:hint="eastAsia"/>
          <w:b/>
          <w:color w:val="000000"/>
          <w:sz w:val="20"/>
          <w:szCs w:val="20"/>
          <w:lang w:eastAsia="zh-HK"/>
        </w:rPr>
        <w:t xml:space="preserve">under the </w:t>
      </w:r>
      <w:r w:rsidR="00035031" w:rsidRPr="003A53E0">
        <w:rPr>
          <w:rFonts w:ascii="Arial" w:hAnsi="Arial" w:cs="Arial"/>
          <w:b/>
          <w:color w:val="000000"/>
          <w:sz w:val="20"/>
          <w:szCs w:val="20"/>
          <w:lang w:eastAsia="zh-HK"/>
        </w:rPr>
        <w:t xml:space="preserve">Support </w:t>
      </w:r>
      <w:r w:rsidR="000D56DE" w:rsidRPr="003A53E0">
        <w:rPr>
          <w:rFonts w:ascii="Arial" w:hAnsi="Arial" w:cs="Arial" w:hint="eastAsia"/>
          <w:b/>
          <w:color w:val="000000"/>
          <w:sz w:val="20"/>
          <w:szCs w:val="20"/>
          <w:lang w:eastAsia="zh-HK"/>
        </w:rPr>
        <w:t xml:space="preserve">Scheme </w:t>
      </w:r>
      <w:r w:rsidRPr="003A53E0">
        <w:rPr>
          <w:rFonts w:ascii="Arial" w:hAnsi="Arial" w:cs="Arial"/>
          <w:b/>
          <w:color w:val="000000"/>
          <w:sz w:val="20"/>
          <w:szCs w:val="20"/>
        </w:rPr>
        <w:t>by “</w:t>
      </w:r>
      <w:r w:rsidRPr="003A53E0">
        <w:rPr>
          <w:rFonts w:ascii="Wingdings" w:hAnsi="Wingdings"/>
          <w:b/>
          <w:color w:val="000000"/>
          <w:sz w:val="20"/>
          <w:szCs w:val="20"/>
        </w:rPr>
        <w:t></w:t>
      </w:r>
      <w:r w:rsidRPr="003A53E0">
        <w:rPr>
          <w:rFonts w:ascii="Arial" w:hAnsi="Arial" w:cs="Arial"/>
          <w:b/>
          <w:color w:val="000000"/>
          <w:sz w:val="20"/>
          <w:szCs w:val="20"/>
        </w:rPr>
        <w:t>” the appropriate box.</w:t>
      </w:r>
    </w:p>
    <w:p w:rsidR="004D20E9" w:rsidRPr="003A53E0" w:rsidRDefault="004D20E9" w:rsidP="004D20E9">
      <w:pPr>
        <w:widowControl/>
        <w:shd w:val="clear" w:color="auto" w:fill="EDEDED"/>
        <w:textAlignment w:val="baseline"/>
        <w:rPr>
          <w:rFonts w:ascii="Arial" w:hAnsi="Arial" w:cs="Arial"/>
          <w:b/>
          <w:bCs/>
          <w:i/>
          <w:color w:val="333333"/>
          <w:sz w:val="20"/>
          <w:szCs w:val="20"/>
          <w:lang w:eastAsia="zh-TW"/>
        </w:rPr>
      </w:pPr>
      <w:r w:rsidRPr="003A53E0">
        <w:rPr>
          <w:rFonts w:ascii="Arial" w:hAnsi="Arial" w:cs="Arial"/>
          <w:b/>
          <w:color w:val="000000"/>
          <w:sz w:val="20"/>
          <w:szCs w:val="20"/>
        </w:rPr>
        <w:tab/>
      </w:r>
      <w:r w:rsidRPr="003A53E0">
        <w:rPr>
          <w:rFonts w:ascii="Arial" w:hAnsi="Arial" w:cs="Arial"/>
          <w:b/>
          <w:bCs/>
          <w:i/>
          <w:color w:val="333333"/>
          <w:sz w:val="20"/>
          <w:szCs w:val="20"/>
        </w:rPr>
        <w:t xml:space="preserve">Note: </w:t>
      </w:r>
      <w:r w:rsidR="000D56DE" w:rsidRPr="003A53E0">
        <w:rPr>
          <w:rFonts w:ascii="Arial" w:hAnsi="Arial" w:cs="Arial" w:hint="eastAsia"/>
          <w:b/>
          <w:bCs/>
          <w:i/>
          <w:color w:val="333333"/>
          <w:sz w:val="20"/>
          <w:szCs w:val="20"/>
          <w:lang w:eastAsia="zh-HK"/>
        </w:rPr>
        <w:t>Each applying c</w:t>
      </w:r>
      <w:r w:rsidRPr="003A53E0">
        <w:rPr>
          <w:rFonts w:ascii="Arial" w:hAnsi="Arial" w:cs="Arial"/>
          <w:b/>
          <w:bCs/>
          <w:i/>
          <w:color w:val="333333"/>
          <w:sz w:val="20"/>
          <w:szCs w:val="20"/>
        </w:rPr>
        <w:t>ompany c</w:t>
      </w:r>
      <w:r w:rsidRPr="003A53E0">
        <w:rPr>
          <w:rFonts w:ascii="Arial" w:hAnsi="Arial" w:cs="Arial" w:hint="eastAsia"/>
          <w:b/>
          <w:bCs/>
          <w:i/>
          <w:color w:val="333333"/>
          <w:sz w:val="20"/>
          <w:szCs w:val="20"/>
        </w:rPr>
        <w:t>an</w:t>
      </w:r>
      <w:r w:rsidRPr="003A53E0">
        <w:rPr>
          <w:rFonts w:ascii="Arial" w:hAnsi="Arial" w:cs="Arial"/>
          <w:b/>
          <w:bCs/>
          <w:i/>
          <w:color w:val="333333"/>
          <w:sz w:val="20"/>
          <w:szCs w:val="20"/>
        </w:rPr>
        <w:t xml:space="preserve"> apply for a maximum of 2 places </w:t>
      </w:r>
      <w:r w:rsidR="000D56DE" w:rsidRPr="003A53E0">
        <w:rPr>
          <w:rFonts w:ascii="Arial" w:hAnsi="Arial" w:cs="Arial" w:hint="eastAsia"/>
          <w:b/>
          <w:bCs/>
          <w:i/>
          <w:color w:val="333333"/>
          <w:sz w:val="20"/>
          <w:szCs w:val="20"/>
          <w:lang w:eastAsia="zh-HK"/>
        </w:rPr>
        <w:t>for</w:t>
      </w:r>
      <w:r w:rsidRPr="003A53E0">
        <w:rPr>
          <w:rFonts w:ascii="Arial" w:hAnsi="Arial" w:cs="Arial"/>
          <w:b/>
          <w:bCs/>
          <w:i/>
          <w:color w:val="333333"/>
          <w:sz w:val="20"/>
          <w:szCs w:val="20"/>
        </w:rPr>
        <w:t xml:space="preserve"> graduate employee</w:t>
      </w:r>
      <w:r w:rsidR="00B307AE" w:rsidRPr="003A53E0">
        <w:rPr>
          <w:rFonts w:ascii="Arial" w:hAnsi="Arial" w:cs="Arial"/>
          <w:b/>
          <w:bCs/>
          <w:i/>
          <w:color w:val="333333"/>
          <w:sz w:val="20"/>
          <w:szCs w:val="20"/>
          <w:lang w:eastAsia="zh-HK"/>
        </w:rPr>
        <w:t>(s)</w:t>
      </w:r>
      <w:r w:rsidRPr="003A53E0">
        <w:rPr>
          <w:rFonts w:ascii="Arial" w:hAnsi="Arial" w:cs="Arial" w:hint="eastAsia"/>
          <w:b/>
          <w:bCs/>
          <w:i/>
          <w:color w:val="333333"/>
          <w:sz w:val="20"/>
          <w:szCs w:val="20"/>
          <w:lang w:eastAsia="zh-TW"/>
        </w:rPr>
        <w:t xml:space="preserve"> </w:t>
      </w:r>
      <w:r w:rsidR="000D56DE" w:rsidRPr="003A53E0">
        <w:rPr>
          <w:rFonts w:ascii="Arial" w:hAnsi="Arial" w:cs="Arial" w:hint="eastAsia"/>
          <w:b/>
          <w:bCs/>
          <w:i/>
          <w:color w:val="333333"/>
          <w:sz w:val="20"/>
          <w:szCs w:val="20"/>
          <w:lang w:eastAsia="zh-TW"/>
        </w:rPr>
        <w:t xml:space="preserve">under the </w:t>
      </w:r>
      <w:r w:rsidR="00FD1718" w:rsidRPr="003A53E0">
        <w:rPr>
          <w:rFonts w:ascii="Arial" w:hAnsi="Arial" w:cs="Arial"/>
          <w:b/>
          <w:bCs/>
          <w:i/>
          <w:color w:val="333333"/>
          <w:sz w:val="20"/>
          <w:szCs w:val="20"/>
          <w:lang w:eastAsia="zh-TW"/>
        </w:rPr>
        <w:tab/>
      </w:r>
      <w:r w:rsidR="00DC5D1D" w:rsidRPr="003A53E0">
        <w:rPr>
          <w:rFonts w:ascii="Arial" w:hAnsi="Arial" w:cs="Arial"/>
          <w:b/>
          <w:bCs/>
          <w:i/>
          <w:color w:val="333333"/>
          <w:sz w:val="20"/>
          <w:szCs w:val="20"/>
          <w:lang w:eastAsia="zh-TW"/>
        </w:rPr>
        <w:t xml:space="preserve">Support </w:t>
      </w:r>
      <w:r w:rsidR="000D56DE" w:rsidRPr="003A53E0">
        <w:rPr>
          <w:rFonts w:ascii="Arial" w:hAnsi="Arial" w:cs="Arial" w:hint="eastAsia"/>
          <w:b/>
          <w:bCs/>
          <w:i/>
          <w:color w:val="333333"/>
          <w:sz w:val="20"/>
          <w:szCs w:val="20"/>
          <w:lang w:eastAsia="zh-TW"/>
        </w:rPr>
        <w:t xml:space="preserve">Scheme </w:t>
      </w:r>
      <w:r w:rsidRPr="003A53E0">
        <w:rPr>
          <w:rFonts w:ascii="Arial" w:hAnsi="Arial" w:cs="Arial" w:hint="eastAsia"/>
          <w:b/>
          <w:bCs/>
          <w:i/>
          <w:color w:val="333333"/>
          <w:sz w:val="20"/>
          <w:szCs w:val="20"/>
          <w:lang w:eastAsia="zh-TW"/>
        </w:rPr>
        <w:t>in each program year.</w:t>
      </w:r>
      <w:r w:rsidRPr="003A53E0">
        <w:rPr>
          <w:rFonts w:ascii="Arial" w:hAnsi="Arial" w:cs="Arial" w:hint="eastAsia"/>
          <w:b/>
          <w:color w:val="000000"/>
          <w:sz w:val="20"/>
          <w:szCs w:val="20"/>
          <w:lang w:eastAsia="zh-TW"/>
        </w:rPr>
        <w:t xml:space="preserve"> </w:t>
      </w:r>
      <w:r w:rsidRPr="003A53E0">
        <w:rPr>
          <w:rFonts w:ascii="Arial" w:hAnsi="Arial" w:cs="Arial" w:hint="eastAsia"/>
          <w:b/>
          <w:bCs/>
          <w:i/>
          <w:color w:val="333333"/>
          <w:sz w:val="20"/>
          <w:szCs w:val="20"/>
          <w:lang w:eastAsia="zh-TW"/>
        </w:rPr>
        <w:t xml:space="preserve">The total number of subsidized graduate(s) for each </w:t>
      </w:r>
      <w:r w:rsidR="00DC5D1D" w:rsidRPr="003A53E0">
        <w:rPr>
          <w:rFonts w:ascii="Arial" w:hAnsi="Arial" w:cs="Arial" w:hint="eastAsia"/>
          <w:b/>
          <w:bCs/>
          <w:i/>
          <w:color w:val="333333"/>
          <w:sz w:val="20"/>
          <w:szCs w:val="20"/>
          <w:lang w:eastAsia="zh-TW"/>
        </w:rPr>
        <w:t>successful</w:t>
      </w:r>
      <w:r w:rsidR="00DC5D1D" w:rsidRPr="003A53E0">
        <w:rPr>
          <w:rFonts w:ascii="Arial" w:hAnsi="Arial" w:cs="Arial" w:hint="eastAsia"/>
          <w:b/>
          <w:bCs/>
          <w:i/>
          <w:color w:val="333333"/>
          <w:sz w:val="20"/>
          <w:szCs w:val="20"/>
          <w:lang w:eastAsia="zh-TW"/>
        </w:rPr>
        <w:tab/>
      </w:r>
      <w:r w:rsidR="000D56DE" w:rsidRPr="003A53E0">
        <w:rPr>
          <w:rFonts w:ascii="Arial" w:hAnsi="Arial" w:cs="Arial" w:hint="eastAsia"/>
          <w:b/>
          <w:bCs/>
          <w:i/>
          <w:color w:val="333333"/>
          <w:sz w:val="20"/>
          <w:szCs w:val="20"/>
          <w:lang w:eastAsia="zh-TW"/>
        </w:rPr>
        <w:t xml:space="preserve">applicant </w:t>
      </w:r>
      <w:r w:rsidRPr="003A53E0">
        <w:rPr>
          <w:rFonts w:ascii="Arial" w:hAnsi="Arial" w:cs="Arial" w:hint="eastAsia"/>
          <w:b/>
          <w:bCs/>
          <w:i/>
          <w:color w:val="333333"/>
          <w:sz w:val="20"/>
          <w:szCs w:val="20"/>
          <w:lang w:eastAsia="zh-TW"/>
        </w:rPr>
        <w:t xml:space="preserve">company </w:t>
      </w:r>
      <w:r w:rsidR="000D56DE" w:rsidRPr="003A53E0">
        <w:rPr>
          <w:rFonts w:ascii="Arial" w:hAnsi="Arial" w:cs="Arial" w:hint="eastAsia"/>
          <w:b/>
          <w:bCs/>
          <w:i/>
          <w:color w:val="333333"/>
          <w:sz w:val="20"/>
          <w:szCs w:val="20"/>
          <w:lang w:eastAsia="zh-TW"/>
        </w:rPr>
        <w:t xml:space="preserve">under the </w:t>
      </w:r>
      <w:r w:rsidR="00035031" w:rsidRPr="003A53E0">
        <w:rPr>
          <w:rFonts w:ascii="Arial" w:hAnsi="Arial" w:cs="Arial"/>
          <w:b/>
          <w:bCs/>
          <w:i/>
          <w:color w:val="333333"/>
          <w:sz w:val="20"/>
          <w:szCs w:val="20"/>
          <w:lang w:eastAsia="zh-TW"/>
        </w:rPr>
        <w:t xml:space="preserve">Support </w:t>
      </w:r>
      <w:r w:rsidR="000D56DE" w:rsidRPr="003A53E0">
        <w:rPr>
          <w:rFonts w:ascii="Arial" w:hAnsi="Arial" w:cs="Arial" w:hint="eastAsia"/>
          <w:b/>
          <w:bCs/>
          <w:i/>
          <w:color w:val="333333"/>
          <w:sz w:val="20"/>
          <w:szCs w:val="20"/>
          <w:lang w:eastAsia="zh-TW"/>
        </w:rPr>
        <w:t xml:space="preserve">Scheme should </w:t>
      </w:r>
      <w:r w:rsidRPr="003A53E0">
        <w:rPr>
          <w:rFonts w:ascii="Arial" w:hAnsi="Arial" w:cs="Arial" w:hint="eastAsia"/>
          <w:b/>
          <w:bCs/>
          <w:i/>
          <w:color w:val="333333"/>
          <w:sz w:val="20"/>
          <w:szCs w:val="20"/>
          <w:lang w:eastAsia="zh-TW"/>
        </w:rPr>
        <w:t xml:space="preserve">not exceed 3 </w:t>
      </w:r>
      <w:r w:rsidR="00DC5D1D" w:rsidRPr="003A53E0">
        <w:rPr>
          <w:rFonts w:ascii="Arial" w:hAnsi="Arial" w:cs="Arial"/>
          <w:b/>
          <w:bCs/>
          <w:i/>
          <w:color w:val="333333"/>
          <w:sz w:val="20"/>
          <w:szCs w:val="20"/>
          <w:lang w:eastAsia="zh-TW"/>
        </w:rPr>
        <w:t>at any time in which the 3 quotas shal</w:t>
      </w:r>
      <w:r w:rsidR="00E35496" w:rsidRPr="003A53E0">
        <w:rPr>
          <w:rFonts w:ascii="Arial" w:hAnsi="Arial" w:cs="Arial"/>
          <w:b/>
          <w:bCs/>
          <w:i/>
          <w:color w:val="333333"/>
          <w:sz w:val="20"/>
          <w:szCs w:val="20"/>
          <w:lang w:eastAsia="zh-TW"/>
        </w:rPr>
        <w:t>l</w:t>
      </w:r>
      <w:r w:rsidR="00E35496" w:rsidRPr="003A53E0">
        <w:rPr>
          <w:rFonts w:ascii="Arial" w:hAnsi="Arial" w:cs="Arial"/>
          <w:b/>
          <w:bCs/>
          <w:i/>
          <w:color w:val="333333"/>
          <w:sz w:val="20"/>
          <w:szCs w:val="20"/>
          <w:lang w:eastAsia="zh-TW"/>
        </w:rPr>
        <w:tab/>
        <w:t xml:space="preserve">include </w:t>
      </w:r>
      <w:r w:rsidR="00DC5D1D" w:rsidRPr="003A53E0">
        <w:rPr>
          <w:rFonts w:ascii="Arial" w:hAnsi="Arial" w:cs="Arial"/>
          <w:b/>
          <w:bCs/>
          <w:i/>
          <w:color w:val="333333"/>
          <w:sz w:val="20"/>
          <w:szCs w:val="20"/>
          <w:lang w:eastAsia="zh-TW"/>
        </w:rPr>
        <w:t xml:space="preserve">graduate(s) employed under previous edition that are still yet to complete the </w:t>
      </w:r>
      <w:proofErr w:type="gramStart"/>
      <w:r w:rsidR="00DC5D1D" w:rsidRPr="003A53E0">
        <w:rPr>
          <w:rFonts w:ascii="Arial" w:hAnsi="Arial" w:cs="Arial"/>
          <w:b/>
          <w:bCs/>
          <w:i/>
          <w:color w:val="333333"/>
          <w:sz w:val="20"/>
          <w:szCs w:val="20"/>
          <w:lang w:eastAsia="zh-TW"/>
        </w:rPr>
        <w:t>12 month</w:t>
      </w:r>
      <w:proofErr w:type="gramEnd"/>
      <w:r w:rsidR="00DC5D1D" w:rsidRPr="003A53E0">
        <w:rPr>
          <w:rFonts w:ascii="Arial" w:hAnsi="Arial" w:cs="Arial"/>
          <w:b/>
          <w:bCs/>
          <w:i/>
          <w:color w:val="333333"/>
          <w:sz w:val="20"/>
          <w:szCs w:val="20"/>
          <w:lang w:eastAsia="zh-TW"/>
        </w:rPr>
        <w:t xml:space="preserve"> placement.</w:t>
      </w:r>
      <w:r w:rsidRPr="003A53E0">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b/>
          <w:color w:val="000000"/>
          <w:sz w:val="20"/>
          <w:szCs w:val="20"/>
        </w:rPr>
      </w:pPr>
      <w:r w:rsidRPr="003A53E0">
        <w:rPr>
          <w:rFonts w:ascii="Arial" w:hAnsi="Arial" w:cs="Arial"/>
          <w:sz w:val="20"/>
          <w:szCs w:val="20"/>
        </w:rPr>
        <w:tab/>
      </w:r>
      <w:sdt>
        <w:sdtPr>
          <w:rPr>
            <w:rFonts w:ascii="Arial" w:hAnsi="Arial" w:cs="Arial"/>
            <w:sz w:val="20"/>
            <w:szCs w:val="20"/>
          </w:rPr>
          <w:id w:val="-829903653"/>
          <w14:checkbox>
            <w14:checked w14:val="0"/>
            <w14:checkedState w14:val="0052" w14:font="Wingdings 2"/>
            <w14:uncheckedState w14:val="2610" w14:font="MS Gothic"/>
          </w14:checkbox>
        </w:sdtPr>
        <w:sdtEndPr/>
        <w:sdtContent>
          <w:r w:rsidR="001B6212">
            <w:rPr>
              <w:rFonts w:ascii="MS Gothic" w:eastAsia="MS Gothic" w:hAnsi="MS Gothic" w:cs="Arial" w:hint="eastAsia"/>
              <w:sz w:val="20"/>
              <w:szCs w:val="20"/>
            </w:rPr>
            <w:t>☐</w:t>
          </w:r>
        </w:sdtContent>
      </w:sdt>
      <w:r w:rsidRPr="003A53E0">
        <w:rPr>
          <w:rFonts w:hint="eastAsia"/>
          <w:b/>
          <w:sz w:val="16"/>
          <w:szCs w:val="16"/>
          <w:lang w:eastAsia="zh-TW"/>
        </w:rPr>
        <w:tab/>
      </w:r>
      <w:r w:rsidRPr="003A53E0">
        <w:rPr>
          <w:rFonts w:ascii="Arial" w:hAnsi="Arial" w:cs="Arial"/>
          <w:sz w:val="20"/>
          <w:szCs w:val="20"/>
        </w:rPr>
        <w:tab/>
        <w:t>1</w:t>
      </w:r>
      <w:r w:rsidRPr="003A53E0">
        <w:rPr>
          <w:rFonts w:ascii="Arial" w:hAnsi="Arial" w:cs="Arial"/>
          <w:sz w:val="20"/>
          <w:szCs w:val="20"/>
        </w:rPr>
        <w:tab/>
      </w:r>
      <w:sdt>
        <w:sdtPr>
          <w:rPr>
            <w:rFonts w:ascii="Arial" w:hAnsi="Arial" w:cs="Arial"/>
            <w:sz w:val="20"/>
            <w:szCs w:val="20"/>
          </w:rPr>
          <w:id w:val="-1435516579"/>
          <w14:checkbox>
            <w14:checked w14:val="0"/>
            <w14:checkedState w14:val="0052" w14:font="Wingdings 2"/>
            <w14:uncheckedState w14:val="2610" w14:font="MS Gothic"/>
          </w14:checkbox>
        </w:sdtPr>
        <w:sdtEndPr/>
        <w:sdtContent>
          <w:r w:rsidR="00B718E4">
            <w:rPr>
              <w:rFonts w:ascii="MS Gothic" w:eastAsia="MS Gothic" w:hAnsi="MS Gothic" w:cs="Arial" w:hint="eastAsia"/>
              <w:sz w:val="20"/>
              <w:szCs w:val="20"/>
            </w:rPr>
            <w:t>☐</w:t>
          </w:r>
        </w:sdtContent>
      </w:sdt>
      <w:r w:rsidRPr="003A53E0">
        <w:rPr>
          <w:rFonts w:ascii="Wingdings" w:hAnsi="Wingdings"/>
          <w:sz w:val="20"/>
          <w:szCs w:val="20"/>
        </w:rPr>
        <w:t></w:t>
      </w:r>
      <w:r w:rsidRPr="003A53E0">
        <w:rPr>
          <w:rFonts w:ascii="Wingdings" w:hAnsi="Wingdings"/>
          <w:sz w:val="20"/>
          <w:szCs w:val="20"/>
        </w:rPr>
        <w:t></w:t>
      </w:r>
      <w:r w:rsidRPr="003A53E0">
        <w:rPr>
          <w:rFonts w:ascii="Wingdings" w:hAnsi="Wingdings"/>
          <w:sz w:val="20"/>
          <w:szCs w:val="20"/>
        </w:rPr>
        <w:t></w:t>
      </w:r>
      <w:r w:rsidRPr="003A53E0">
        <w:rPr>
          <w:rFonts w:ascii="Arial" w:hAnsi="Arial" w:cs="Arial"/>
          <w:sz w:val="20"/>
          <w:szCs w:val="20"/>
        </w:rPr>
        <w:t>2</w:t>
      </w:r>
      <w:r w:rsidR="00E95D4E">
        <w:rPr>
          <w:rFonts w:ascii="Arial" w:hAnsi="Arial" w:cs="Arial"/>
          <w:sz w:val="20"/>
          <w:szCs w:val="20"/>
        </w:rPr>
        <w:t xml:space="preserve">          </w:t>
      </w:r>
      <w:r>
        <w:rPr>
          <w:rFonts w:ascii="Arial" w:hAnsi="Arial" w:cs="Arial"/>
          <w:sz w:val="20"/>
          <w:szCs w:val="20"/>
        </w:rPr>
        <w:tab/>
      </w:r>
    </w:p>
    <w:p w:rsidR="004D20E9" w:rsidRDefault="004D20E9" w:rsidP="004D20E9">
      <w:pPr>
        <w:widowControl/>
        <w:tabs>
          <w:tab w:val="left" w:pos="480"/>
          <w:tab w:val="left" w:pos="960"/>
          <w:tab w:val="left" w:pos="1440"/>
          <w:tab w:val="left" w:pos="1920"/>
          <w:tab w:val="left" w:pos="2400"/>
          <w:tab w:val="left" w:pos="8280"/>
        </w:tabs>
        <w:ind w:left="480"/>
        <w:textAlignment w:val="baseline"/>
        <w:rPr>
          <w:rFonts w:ascii="Arial" w:hAnsi="Arial" w:cs="Arial"/>
          <w:b/>
          <w:color w:val="000000"/>
          <w:sz w:val="20"/>
          <w:szCs w:val="20"/>
        </w:rPr>
      </w:pPr>
    </w:p>
    <w:p w:rsidR="004D20E9" w:rsidRDefault="004D20E9" w:rsidP="004D20E9">
      <w:pPr>
        <w:widowControl/>
        <w:numPr>
          <w:ilvl w:val="1"/>
          <w:numId w:val="2"/>
        </w:numPr>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state the job nature of the position(s) to be offered by your company to the applying graduate emplo</w:t>
      </w:r>
      <w:r w:rsidR="00DC5D1D">
        <w:rPr>
          <w:rFonts w:ascii="Arial" w:hAnsi="Arial" w:cs="Arial"/>
          <w:b/>
          <w:color w:val="000000"/>
          <w:sz w:val="20"/>
          <w:szCs w:val="20"/>
        </w:rPr>
        <w:t>yee(s), and the</w:t>
      </w:r>
      <w:r>
        <w:rPr>
          <w:rFonts w:ascii="Arial" w:hAnsi="Arial" w:cs="Arial"/>
          <w:b/>
          <w:color w:val="000000"/>
          <w:sz w:val="20"/>
          <w:szCs w:val="20"/>
        </w:rPr>
        <w:t xml:space="preserve"> job requirement(s).</w:t>
      </w:r>
    </w:p>
    <w:p w:rsidR="004D20E9" w:rsidRDefault="004D20E9" w:rsidP="00FD1718">
      <w:pPr>
        <w:widowControl/>
        <w:shd w:val="clear" w:color="auto" w:fill="EDEDED"/>
        <w:ind w:left="426" w:hangingChars="213" w:hanging="426"/>
        <w:textAlignment w:val="baseline"/>
        <w:rPr>
          <w:rFonts w:ascii="Arial" w:hAnsi="Arial" w:cs="Arial"/>
          <w:b/>
          <w:bCs/>
          <w:i/>
          <w:color w:val="333333"/>
          <w:sz w:val="20"/>
          <w:szCs w:val="20"/>
        </w:rPr>
      </w:pPr>
      <w:r>
        <w:rPr>
          <w:rFonts w:ascii="Arial" w:hAnsi="Arial" w:cs="Arial"/>
          <w:b/>
          <w:bCs/>
          <w:i/>
          <w:color w:val="333333"/>
          <w:sz w:val="20"/>
          <w:szCs w:val="20"/>
        </w:rPr>
        <w:tab/>
        <w:t xml:space="preserve">(Below for reference are some job </w:t>
      </w:r>
      <w:r>
        <w:rPr>
          <w:rFonts w:ascii="Arial" w:hAnsi="Arial" w:cs="Arial" w:hint="eastAsia"/>
          <w:b/>
          <w:bCs/>
          <w:i/>
          <w:color w:val="333333"/>
          <w:sz w:val="20"/>
          <w:szCs w:val="20"/>
          <w:lang w:eastAsia="zh-TW"/>
        </w:rPr>
        <w:t>nature</w:t>
      </w:r>
      <w:r w:rsidR="000D56DE">
        <w:rPr>
          <w:rFonts w:ascii="Arial" w:hAnsi="Arial" w:cs="Arial" w:hint="eastAsia"/>
          <w:b/>
          <w:bCs/>
          <w:i/>
          <w:color w:val="333333"/>
          <w:sz w:val="20"/>
          <w:szCs w:val="20"/>
          <w:lang w:eastAsia="zh-TW"/>
        </w:rPr>
        <w:t>s</w:t>
      </w:r>
      <w:r>
        <w:rPr>
          <w:rFonts w:ascii="Arial" w:hAnsi="Arial" w:cs="Arial" w:hint="eastAsia"/>
          <w:b/>
          <w:bCs/>
          <w:i/>
          <w:color w:val="333333"/>
          <w:sz w:val="20"/>
          <w:szCs w:val="20"/>
          <w:lang w:eastAsia="zh-TW"/>
        </w:rPr>
        <w:t xml:space="preserve"> </w:t>
      </w:r>
      <w:r>
        <w:rPr>
          <w:rFonts w:ascii="Arial" w:hAnsi="Arial" w:cs="Arial"/>
          <w:b/>
          <w:bCs/>
          <w:i/>
          <w:color w:val="333333"/>
          <w:sz w:val="20"/>
          <w:szCs w:val="20"/>
        </w:rPr>
        <w:t>that are generally av</w:t>
      </w:r>
      <w:r w:rsidR="00C212DA">
        <w:rPr>
          <w:rFonts w:ascii="Arial" w:hAnsi="Arial" w:cs="Arial"/>
          <w:b/>
          <w:bCs/>
          <w:i/>
          <w:color w:val="333333"/>
          <w:sz w:val="20"/>
          <w:szCs w:val="20"/>
        </w:rPr>
        <w:t>ailable in</w:t>
      </w:r>
      <w:r w:rsidR="00035031">
        <w:rPr>
          <w:rFonts w:ascii="Arial" w:hAnsi="Arial" w:cs="Arial"/>
          <w:b/>
          <w:bCs/>
          <w:i/>
          <w:color w:val="333333"/>
          <w:sz w:val="20"/>
          <w:szCs w:val="20"/>
        </w:rPr>
        <w:t xml:space="preserve"> the</w:t>
      </w:r>
      <w:r w:rsidR="00C212DA">
        <w:rPr>
          <w:rFonts w:ascii="Arial" w:hAnsi="Arial" w:cs="Arial"/>
          <w:b/>
          <w:bCs/>
          <w:i/>
          <w:color w:val="333333"/>
          <w:sz w:val="20"/>
          <w:szCs w:val="20"/>
        </w:rPr>
        <w:t xml:space="preserve"> digital advertising </w:t>
      </w:r>
      <w:r>
        <w:rPr>
          <w:rFonts w:ascii="Arial" w:hAnsi="Arial" w:cs="Arial"/>
          <w:b/>
          <w:bCs/>
          <w:i/>
          <w:color w:val="333333"/>
          <w:sz w:val="20"/>
          <w:szCs w:val="20"/>
        </w:rPr>
        <w:t>industry</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and of which the registered graduates have indicated their in</w:t>
      </w:r>
      <w:r w:rsidR="00C212DA">
        <w:rPr>
          <w:rFonts w:ascii="Arial" w:hAnsi="Arial" w:cs="Arial"/>
          <w:b/>
          <w:bCs/>
          <w:i/>
          <w:color w:val="333333"/>
          <w:sz w:val="20"/>
          <w:szCs w:val="20"/>
        </w:rPr>
        <w:t xml:space="preserve">terest in their CVs. Provision </w:t>
      </w:r>
      <w:r>
        <w:rPr>
          <w:rFonts w:ascii="Arial" w:hAnsi="Arial" w:cs="Arial"/>
          <w:b/>
          <w:bCs/>
          <w:i/>
          <w:color w:val="333333"/>
          <w:sz w:val="20"/>
          <w:szCs w:val="20"/>
        </w:rPr>
        <w:t>of this</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 xml:space="preserve">information will facilitate your selection of </w:t>
      </w:r>
      <w:r w:rsidR="00035031">
        <w:rPr>
          <w:rFonts w:ascii="Arial" w:hAnsi="Arial" w:cs="Arial"/>
          <w:b/>
          <w:bCs/>
          <w:i/>
          <w:color w:val="333333"/>
          <w:sz w:val="20"/>
          <w:szCs w:val="20"/>
        </w:rPr>
        <w:t xml:space="preserve">the </w:t>
      </w:r>
      <w:r>
        <w:rPr>
          <w:rFonts w:ascii="Arial" w:hAnsi="Arial" w:cs="Arial"/>
          <w:b/>
          <w:bCs/>
          <w:i/>
          <w:color w:val="333333"/>
          <w:sz w:val="20"/>
          <w:szCs w:val="20"/>
        </w:rPr>
        <w:t>right candidate. Your company may offer jobs in any of these job functions. Nevertheless, other job functions are also welcome</w:t>
      </w:r>
      <w:proofErr w:type="gramStart"/>
      <w:r>
        <w:rPr>
          <w:rFonts w:ascii="Arial" w:hAnsi="Arial" w:cs="Arial"/>
          <w:b/>
          <w:bCs/>
          <w:i/>
          <w:color w:val="333333"/>
          <w:sz w:val="20"/>
          <w:szCs w:val="20"/>
        </w:rPr>
        <w:t>. )</w:t>
      </w:r>
      <w:proofErr w:type="gramEnd"/>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bCs/>
          <w:i/>
          <w:color w:val="333333"/>
          <w:sz w:val="20"/>
          <w:szCs w:val="20"/>
        </w:rPr>
        <w:tab/>
      </w:r>
      <w:r>
        <w:rPr>
          <w:rFonts w:ascii="Arial" w:hAnsi="Arial" w:cs="Arial"/>
          <w:b/>
          <w:bCs/>
          <w:color w:val="333333"/>
          <w:sz w:val="20"/>
          <w:szCs w:val="20"/>
          <w:u w:val="single"/>
        </w:rPr>
        <w:t xml:space="preserve">Job </w:t>
      </w:r>
      <w:r>
        <w:rPr>
          <w:rFonts w:ascii="Arial" w:hAnsi="Arial" w:cs="Arial" w:hint="eastAsia"/>
          <w:b/>
          <w:bCs/>
          <w:color w:val="333333"/>
          <w:sz w:val="20"/>
          <w:szCs w:val="20"/>
          <w:u w:val="single"/>
          <w:lang w:eastAsia="zh-TW"/>
        </w:rPr>
        <w:t>Nature</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1.</w:t>
      </w:r>
      <w:r>
        <w:rPr>
          <w:rFonts w:ascii="Arial" w:hAnsi="Arial" w:cs="Arial"/>
          <w:b/>
          <w:bCs/>
          <w:i/>
          <w:color w:val="333333"/>
          <w:sz w:val="20"/>
          <w:szCs w:val="20"/>
        </w:rPr>
        <w:tab/>
        <w:t>Account Management and Servicing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t>Creative</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t>Design and Copywriting</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t>Content Production (Online TVC, Viral Video, Social Media Fan Page Management)</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3.</w:t>
      </w:r>
      <w:r>
        <w:rPr>
          <w:rFonts w:ascii="Arial" w:hAnsi="Arial" w:cs="Arial"/>
          <w:b/>
          <w:bCs/>
          <w:i/>
          <w:color w:val="333333"/>
          <w:sz w:val="20"/>
          <w:szCs w:val="20"/>
        </w:rPr>
        <w:tab/>
        <w:t>Media Planning, Strategy and Buying</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t>New Media Marketing</w:t>
      </w:r>
      <w:r>
        <w:rPr>
          <w:rFonts w:ascii="Arial" w:hAnsi="Arial" w:cs="Arial"/>
          <w:b/>
          <w:bCs/>
          <w:i/>
          <w:color w:val="333333"/>
          <w:sz w:val="20"/>
          <w:szCs w:val="20"/>
        </w:rPr>
        <w:tab/>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t>Search Engine Marketing</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4.2</w:t>
      </w:r>
      <w:r>
        <w:rPr>
          <w:rFonts w:ascii="Arial" w:hAnsi="Arial" w:cs="Arial"/>
          <w:b/>
          <w:bCs/>
          <w:i/>
          <w:color w:val="333333"/>
          <w:sz w:val="20"/>
          <w:szCs w:val="20"/>
        </w:rPr>
        <w:tab/>
        <w:t>Social Media Marketing</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t>Mobile Marketing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5.</w:t>
      </w:r>
      <w:r>
        <w:rPr>
          <w:rFonts w:ascii="Arial" w:hAnsi="Arial" w:cs="Arial"/>
          <w:b/>
          <w:bCs/>
          <w:i/>
          <w:color w:val="333333"/>
          <w:sz w:val="20"/>
          <w:szCs w:val="20"/>
        </w:rPr>
        <w:tab/>
        <w:t>Programming (for web, mobile or social media)</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t xml:space="preserve">6. </w:t>
      </w:r>
      <w:r>
        <w:rPr>
          <w:rFonts w:ascii="Arial" w:hAnsi="Arial" w:cs="Arial"/>
          <w:b/>
          <w:bCs/>
          <w:i/>
          <w:color w:val="333333"/>
          <w:sz w:val="20"/>
          <w:szCs w:val="20"/>
        </w:rPr>
        <w:tab/>
        <w:t>Others (please specify)</w:t>
      </w: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4D20E9" w:rsidRPr="00C212DA" w:rsidRDefault="00820E36" w:rsidP="004D20E9">
      <w:pPr>
        <w:widowControl/>
        <w:textAlignment w:val="baseline"/>
        <w:rPr>
          <w:rFonts w:ascii="Arial" w:hAnsi="Arial" w:cs="Arial"/>
          <w:b/>
          <w:color w:val="FF0000"/>
          <w:sz w:val="20"/>
          <w:szCs w:val="20"/>
          <w:u w:val="single"/>
          <w:lang w:eastAsia="zh-HK"/>
        </w:rPr>
      </w:pPr>
      <w:r>
        <w:rPr>
          <w:rFonts w:ascii="Arial" w:hAnsi="Arial" w:cs="Arial" w:hint="eastAsia"/>
          <w:b/>
          <w:color w:val="FF0000"/>
          <w:sz w:val="20"/>
          <w:szCs w:val="20"/>
          <w:u w:val="single"/>
          <w:lang w:eastAsia="zh-HK"/>
        </w:rPr>
        <w:t>For company applicant</w:t>
      </w:r>
      <w:r w:rsidR="00CF0D25">
        <w:rPr>
          <w:rFonts w:ascii="Arial" w:hAnsi="Arial" w:cs="Arial" w:hint="eastAsia"/>
          <w:b/>
          <w:color w:val="FF0000"/>
          <w:sz w:val="20"/>
          <w:szCs w:val="20"/>
          <w:u w:val="single"/>
          <w:lang w:eastAsia="zh-HK"/>
        </w:rPr>
        <w:t xml:space="preserve"> with two job offers, p</w:t>
      </w:r>
      <w:r w:rsidR="00A10EAF" w:rsidRPr="00C212DA">
        <w:rPr>
          <w:rFonts w:ascii="Arial" w:hAnsi="Arial" w:cs="Arial" w:hint="eastAsia"/>
          <w:b/>
          <w:color w:val="FF0000"/>
          <w:sz w:val="20"/>
          <w:szCs w:val="20"/>
          <w:u w:val="single"/>
        </w:rPr>
        <w:t xml:space="preserve">lease note that if only ONE quota can be allocated, the job indicated as 1st </w:t>
      </w:r>
      <w:r w:rsidR="00A10EAF" w:rsidRPr="00C212DA">
        <w:rPr>
          <w:rFonts w:ascii="Arial" w:hAnsi="Arial" w:cs="Arial"/>
          <w:b/>
          <w:color w:val="FF0000"/>
          <w:sz w:val="20"/>
          <w:szCs w:val="20"/>
          <w:u w:val="single"/>
        </w:rPr>
        <w:t>priority</w:t>
      </w:r>
      <w:r w:rsidR="00CF0D25">
        <w:rPr>
          <w:rFonts w:ascii="Arial" w:hAnsi="Arial" w:cs="Arial"/>
          <w:b/>
          <w:color w:val="FF0000"/>
          <w:sz w:val="20"/>
          <w:szCs w:val="20"/>
          <w:u w:val="single"/>
        </w:rPr>
        <w:t xml:space="preserve"> will be automatically selected</w:t>
      </w:r>
      <w:r w:rsidR="00CF0D25">
        <w:rPr>
          <w:rFonts w:ascii="Arial" w:hAnsi="Arial" w:cs="Arial" w:hint="eastAsia"/>
          <w:b/>
          <w:color w:val="FF0000"/>
          <w:sz w:val="20"/>
          <w:szCs w:val="20"/>
          <w:u w:val="single"/>
          <w:lang w:eastAsia="zh-HK"/>
        </w:rPr>
        <w:t xml:space="preserve"> unless there is request from </w:t>
      </w:r>
      <w:r>
        <w:rPr>
          <w:rFonts w:ascii="Arial" w:hAnsi="Arial" w:cs="Arial"/>
          <w:b/>
          <w:color w:val="FF0000"/>
          <w:sz w:val="20"/>
          <w:szCs w:val="20"/>
          <w:u w:val="single"/>
          <w:lang w:eastAsia="zh-HK"/>
        </w:rPr>
        <w:t xml:space="preserve">company </w:t>
      </w:r>
      <w:r w:rsidR="00CF0D25">
        <w:rPr>
          <w:rFonts w:ascii="Arial" w:hAnsi="Arial" w:cs="Arial" w:hint="eastAsia"/>
          <w:b/>
          <w:color w:val="FF0000"/>
          <w:sz w:val="20"/>
          <w:szCs w:val="20"/>
          <w:u w:val="single"/>
          <w:lang w:eastAsia="zh-HK"/>
        </w:rPr>
        <w:t xml:space="preserve">applicant to change </w:t>
      </w:r>
      <w:r w:rsidR="00CF0D25">
        <w:rPr>
          <w:rFonts w:ascii="Arial" w:hAnsi="Arial" w:cs="Arial"/>
          <w:b/>
          <w:color w:val="FF0000"/>
          <w:sz w:val="20"/>
          <w:szCs w:val="20"/>
          <w:u w:val="single"/>
          <w:lang w:eastAsia="zh-HK"/>
        </w:rPr>
        <w:t>the</w:t>
      </w:r>
      <w:r w:rsidR="00CF0D25">
        <w:rPr>
          <w:rFonts w:ascii="Arial" w:hAnsi="Arial" w:cs="Arial" w:hint="eastAsia"/>
          <w:b/>
          <w:color w:val="FF0000"/>
          <w:sz w:val="20"/>
          <w:szCs w:val="20"/>
          <w:u w:val="single"/>
          <w:lang w:eastAsia="zh-HK"/>
        </w:rPr>
        <w:t xml:space="preserve"> 2</w:t>
      </w:r>
      <w:r w:rsidR="00CF0D25" w:rsidRPr="00CF0D25">
        <w:rPr>
          <w:rFonts w:ascii="Arial" w:hAnsi="Arial" w:cs="Arial" w:hint="eastAsia"/>
          <w:b/>
          <w:color w:val="FF0000"/>
          <w:sz w:val="20"/>
          <w:szCs w:val="20"/>
          <w:u w:val="single"/>
          <w:vertAlign w:val="superscript"/>
          <w:lang w:eastAsia="zh-HK"/>
        </w:rPr>
        <w:t>nd</w:t>
      </w:r>
      <w:r w:rsidR="00CF0D25">
        <w:rPr>
          <w:rFonts w:ascii="Arial" w:hAnsi="Arial" w:cs="Arial" w:hint="eastAsia"/>
          <w:b/>
          <w:color w:val="FF0000"/>
          <w:sz w:val="20"/>
          <w:szCs w:val="20"/>
          <w:u w:val="single"/>
          <w:lang w:eastAsia="zh-HK"/>
        </w:rPr>
        <w:t xml:space="preserve"> priority as job offer later.</w:t>
      </w:r>
    </w:p>
    <w:p w:rsidR="004D20E9" w:rsidRDefault="00A10EAF" w:rsidP="004D20E9">
      <w:pPr>
        <w:widowControl/>
        <w:textAlignment w:val="baseline"/>
        <w:rPr>
          <w:rFonts w:ascii="Arial" w:hAnsi="Arial" w:cs="Arial"/>
          <w:b/>
          <w:i/>
          <w:color w:val="000000"/>
          <w:sz w:val="20"/>
          <w:szCs w:val="20"/>
        </w:rPr>
      </w:pPr>
      <w:r>
        <w:rPr>
          <w:rFonts w:ascii="Arial" w:hAnsi="Arial" w:cs="Arial"/>
          <w:b/>
          <w:i/>
          <w:color w:val="000000"/>
          <w:sz w:val="20"/>
          <w:szCs w:val="20"/>
        </w:rPr>
        <w:t>&lt;</w:t>
      </w:r>
      <w:r w:rsidR="004D20E9">
        <w:rPr>
          <w:rFonts w:ascii="Arial" w:hAnsi="Arial" w:cs="Arial"/>
          <w:b/>
          <w:i/>
          <w:color w:val="000000"/>
          <w:sz w:val="20"/>
          <w:szCs w:val="20"/>
        </w:rPr>
        <w:t>1</w:t>
      </w:r>
      <w:r w:rsidRPr="00A10EAF">
        <w:rPr>
          <w:rFonts w:ascii="Arial" w:hAnsi="Arial" w:cs="Arial"/>
          <w:b/>
          <w:i/>
          <w:color w:val="000000"/>
          <w:sz w:val="20"/>
          <w:szCs w:val="20"/>
          <w:vertAlign w:val="superscript"/>
        </w:rPr>
        <w:t>st</w:t>
      </w:r>
      <w:r>
        <w:rPr>
          <w:rFonts w:ascii="Arial" w:hAnsi="Arial" w:cs="Arial"/>
          <w:b/>
          <w:i/>
          <w:color w:val="000000"/>
          <w:sz w:val="20"/>
          <w:szCs w:val="20"/>
        </w:rPr>
        <w:t xml:space="preserve"> Priority</w:t>
      </w:r>
      <w:r w:rsidR="004D20E9">
        <w:rPr>
          <w:rFonts w:ascii="Arial" w:hAnsi="Arial" w:cs="Arial"/>
          <w:b/>
          <w:i/>
          <w:color w:val="000000"/>
          <w:sz w:val="20"/>
          <w:szCs w:val="20"/>
        </w:rPr>
        <w:t>&gt;</w:t>
      </w:r>
    </w:p>
    <w:tbl>
      <w:tblPr>
        <w:tblStyle w:val="a9"/>
        <w:tblW w:w="0" w:type="auto"/>
        <w:tblLook w:val="04A0" w:firstRow="1" w:lastRow="0" w:firstColumn="1" w:lastColumn="0" w:noHBand="0" w:noVBand="1"/>
      </w:tblPr>
      <w:tblGrid>
        <w:gridCol w:w="1579"/>
        <w:gridCol w:w="654"/>
        <w:gridCol w:w="2658"/>
        <w:gridCol w:w="1005"/>
        <w:gridCol w:w="403"/>
        <w:gridCol w:w="4191"/>
      </w:tblGrid>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Job Title:</w:t>
            </w:r>
          </w:p>
        </w:tc>
        <w:sdt>
          <w:sdtPr>
            <w:id w:val="1003782120"/>
            <w:placeholder>
              <w:docPart w:val="6C1083EE52CF49C7974955F97BFD90F7"/>
            </w:placeholder>
            <w:showingPlcHdr/>
          </w:sdtPr>
          <w:sdtEndPr/>
          <w:sdtContent>
            <w:tc>
              <w:tcPr>
                <w:tcW w:w="4357" w:type="dxa"/>
                <w:gridSpan w:val="3"/>
                <w:tcBorders>
                  <w:top w:val="nil"/>
                  <w:left w:val="nil"/>
                  <w:bottom w:val="single" w:sz="4" w:space="0" w:color="auto"/>
                  <w:right w:val="nil"/>
                </w:tcBorders>
              </w:tcPr>
              <w:p w:rsidR="00703A23" w:rsidRDefault="0040480A">
                <w:pPr>
                  <w:rPr>
                    <w:lang w:eastAsia="zh-TW"/>
                  </w:rPr>
                </w:pPr>
                <w:r>
                  <w:t xml:space="preserve">              </w:t>
                </w:r>
              </w:p>
            </w:tc>
          </w:sdtContent>
        </w:sdt>
        <w:tc>
          <w:tcPr>
            <w:tcW w:w="4358" w:type="dxa"/>
            <w:gridSpan w:val="2"/>
            <w:tcBorders>
              <w:top w:val="nil"/>
              <w:left w:val="nil"/>
              <w:bottom w:val="nil"/>
              <w:right w:val="nil"/>
            </w:tcBorders>
          </w:tcPr>
          <w:p w:rsidR="00703A23" w:rsidRPr="00703A23" w:rsidRDefault="00703A23">
            <w:pPr>
              <w:rPr>
                <w:i/>
                <w:lang w:eastAsia="zh-TW"/>
              </w:rPr>
            </w:pP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sdt>
          <w:sdtPr>
            <w:id w:val="-2000499823"/>
            <w:placeholder>
              <w:docPart w:val="C6697BCE6ABA45989D433F212390DD5F"/>
            </w:placeholder>
            <w:showingPlcHdr/>
          </w:sdtPr>
          <w:sdtEndPr/>
          <w:sdtContent>
            <w:tc>
              <w:tcPr>
                <w:tcW w:w="4764" w:type="dxa"/>
                <w:gridSpan w:val="4"/>
                <w:tcBorders>
                  <w:top w:val="nil"/>
                  <w:left w:val="nil"/>
                  <w:right w:val="nil"/>
                </w:tcBorders>
              </w:tcPr>
              <w:p w:rsidR="00703A23" w:rsidRPr="00703A23" w:rsidRDefault="0040480A">
                <w:pPr>
                  <w:rPr>
                    <w:rFonts w:ascii="Arial" w:hAnsi="Arial" w:cs="Arial"/>
                    <w:i/>
                    <w:color w:val="000000"/>
                    <w:sz w:val="20"/>
                    <w:szCs w:val="20"/>
                    <w:lang w:eastAsia="zh-TW"/>
                  </w:rPr>
                </w:pPr>
                <w:r>
                  <w:t xml:space="preserve">              </w:t>
                </w:r>
              </w:p>
            </w:tc>
          </w:sdtContent>
        </w:sdt>
        <w:tc>
          <w:tcPr>
            <w:tcW w:w="3951" w:type="dxa"/>
            <w:tcBorders>
              <w:top w:val="nil"/>
              <w:left w:val="nil"/>
              <w:right w:val="nil"/>
            </w:tcBorders>
          </w:tcPr>
          <w:p w:rsidR="00703A23" w:rsidRPr="00703A23" w:rsidRDefault="00703A23">
            <w:pPr>
              <w:rPr>
                <w:i/>
                <w:lang w:eastAsia="zh-TW"/>
              </w:rPr>
            </w:pPr>
            <w:r w:rsidRPr="00703A23">
              <w:rPr>
                <w:rFonts w:ascii="Arial" w:hAnsi="Arial" w:cs="Arial" w:hint="eastAsia"/>
                <w:i/>
                <w:color w:val="000000"/>
                <w:sz w:val="20"/>
                <w:szCs w:val="20"/>
                <w:lang w:eastAsia="zh-TW"/>
              </w:rPr>
              <w:t>(</w:t>
            </w:r>
            <w:proofErr w:type="gramStart"/>
            <w:r w:rsidRPr="00703A23">
              <w:rPr>
                <w:rFonts w:ascii="Arial" w:hAnsi="Arial" w:cs="Arial" w:hint="eastAsia"/>
                <w:i/>
                <w:color w:val="000000"/>
                <w:sz w:val="20"/>
                <w:szCs w:val="20"/>
                <w:lang w:eastAsia="zh-TW"/>
              </w:rPr>
              <w:t>Remarks :</w:t>
            </w:r>
            <w:proofErr w:type="gramEnd"/>
            <w:r w:rsidRPr="00703A23">
              <w:rPr>
                <w:rFonts w:ascii="Arial" w:hAnsi="Arial" w:cs="Arial" w:hint="eastAsia"/>
                <w:i/>
                <w:color w:val="000000"/>
                <w:sz w:val="20"/>
                <w:szCs w:val="20"/>
                <w:lang w:eastAsia="zh-TW"/>
              </w:rPr>
              <w:t xml:space="preserve"> with reference to section 2.2)</w:t>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sdt>
          <w:sdtPr>
            <w:id w:val="-1309162600"/>
            <w:placeholder>
              <w:docPart w:val="D673AA108AEC468EB6B213EB10B95BEF"/>
            </w:placeholder>
            <w:showingPlcHdr/>
          </w:sdtPr>
          <w:sdtEndPr/>
          <w:sdtContent>
            <w:tc>
              <w:tcPr>
                <w:tcW w:w="8715" w:type="dxa"/>
                <w:gridSpan w:val="5"/>
                <w:tcBorders>
                  <w:left w:val="nil"/>
                  <w:right w:val="nil"/>
                </w:tcBorders>
              </w:tcPr>
              <w:p w:rsidR="00703A23" w:rsidRPr="00703A23" w:rsidRDefault="0040480A" w:rsidP="004463BF">
                <w:pPr>
                  <w:rPr>
                    <w:lang w:eastAsia="zh-TW"/>
                  </w:rPr>
                </w:pPr>
                <w:r>
                  <w:t xml:space="preserve">              </w:t>
                </w:r>
              </w:p>
            </w:tc>
          </w:sdtContent>
        </w:sdt>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color w:val="000000"/>
                <w:sz w:val="20"/>
                <w:szCs w:val="20"/>
              </w:rPr>
              <w:t>Requirement:</w:t>
            </w:r>
          </w:p>
        </w:tc>
        <w:sdt>
          <w:sdtPr>
            <w:id w:val="-1681495204"/>
            <w:placeholder>
              <w:docPart w:val="7AEAD6D6C31E480B821E65A3151EF18A"/>
            </w:placeholder>
            <w:showingPlcHdr/>
          </w:sdtPr>
          <w:sdtEndPr/>
          <w:sdtContent>
            <w:tc>
              <w:tcPr>
                <w:tcW w:w="8715" w:type="dxa"/>
                <w:gridSpan w:val="5"/>
                <w:tcBorders>
                  <w:left w:val="nil"/>
                  <w:right w:val="nil"/>
                </w:tcBorders>
              </w:tcPr>
              <w:p w:rsidR="00703A23" w:rsidRPr="00703A23" w:rsidRDefault="0040480A" w:rsidP="004463BF">
                <w:pPr>
                  <w:rPr>
                    <w:lang w:eastAsia="zh-TW"/>
                  </w:rPr>
                </w:pPr>
                <w:r>
                  <w:t xml:space="preserve">              </w:t>
                </w:r>
              </w:p>
            </w:tc>
          </w:sdtContent>
        </w:sdt>
      </w:tr>
      <w:tr w:rsidR="00135107" w:rsidTr="00B1666A">
        <w:trPr>
          <w:gridAfter w:val="1"/>
          <w:wAfter w:w="4234" w:type="dxa"/>
        </w:trPr>
        <w:tc>
          <w:tcPr>
            <w:tcW w:w="1581" w:type="dxa"/>
            <w:tcBorders>
              <w:top w:val="nil"/>
              <w:left w:val="nil"/>
              <w:bottom w:val="nil"/>
              <w:right w:val="nil"/>
            </w:tcBorders>
          </w:tcPr>
          <w:p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rsidR="00B1666A" w:rsidRPr="00703A23" w:rsidRDefault="00B1666A">
            <w:pPr>
              <w:rPr>
                <w:lang w:eastAsia="zh-TW"/>
              </w:rPr>
            </w:pPr>
            <w:r w:rsidRPr="00703A23">
              <w:rPr>
                <w:rFonts w:ascii="Arial" w:hAnsi="Arial" w:cs="Arial"/>
                <w:color w:val="000000"/>
                <w:sz w:val="20"/>
                <w:szCs w:val="20"/>
              </w:rPr>
              <w:t>HKD</w:t>
            </w:r>
          </w:p>
        </w:tc>
        <w:sdt>
          <w:sdtPr>
            <w:id w:val="-1933572217"/>
            <w:placeholder>
              <w:docPart w:val="545E0DF9856C4785A80E90C717C58B9C"/>
            </w:placeholder>
            <w:showingPlcHdr/>
          </w:sdtPr>
          <w:sdtEndPr/>
          <w:sdtContent>
            <w:tc>
              <w:tcPr>
                <w:tcW w:w="2693" w:type="dxa"/>
                <w:tcBorders>
                  <w:left w:val="nil"/>
                  <w:right w:val="nil"/>
                </w:tcBorders>
              </w:tcPr>
              <w:p w:rsidR="00B1666A" w:rsidRPr="00703A23" w:rsidRDefault="0040480A">
                <w:pPr>
                  <w:rPr>
                    <w:sz w:val="20"/>
                    <w:szCs w:val="20"/>
                    <w:lang w:eastAsia="zh-TW"/>
                  </w:rPr>
                </w:pPr>
                <w:r>
                  <w:t xml:space="preserve">              </w:t>
                </w:r>
              </w:p>
            </w:tc>
          </w:sdtContent>
        </w:sdt>
        <w:tc>
          <w:tcPr>
            <w:tcW w:w="1134" w:type="dxa"/>
            <w:gridSpan w:val="2"/>
            <w:tcBorders>
              <w:left w:val="nil"/>
              <w:right w:val="nil"/>
            </w:tcBorders>
          </w:tcPr>
          <w:p w:rsidR="00B1666A" w:rsidRPr="00703A23" w:rsidRDefault="00B1666A">
            <w:pPr>
              <w:rPr>
                <w:lang w:eastAsia="zh-TW"/>
              </w:rPr>
            </w:pPr>
            <w:r w:rsidRPr="00703A23">
              <w:rPr>
                <w:rFonts w:ascii="Arial" w:hAnsi="Arial" w:cs="Arial"/>
                <w:color w:val="000000"/>
                <w:sz w:val="20"/>
                <w:szCs w:val="20"/>
              </w:rPr>
              <w:t>per month</w:t>
            </w:r>
          </w:p>
        </w:tc>
      </w:tr>
    </w:tbl>
    <w:p w:rsidR="00703A23" w:rsidRDefault="00703A23">
      <w:pPr>
        <w:rPr>
          <w:lang w:eastAsia="zh-TW"/>
        </w:rPr>
      </w:pPr>
    </w:p>
    <w:p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&lt;2</w:t>
      </w:r>
      <w:r w:rsidR="00A10EAF" w:rsidRPr="00A10EAF">
        <w:rPr>
          <w:rFonts w:ascii="Arial" w:hAnsi="Arial" w:cs="Arial"/>
          <w:b/>
          <w:i/>
          <w:color w:val="000000"/>
          <w:sz w:val="20"/>
          <w:szCs w:val="20"/>
          <w:vertAlign w:val="superscript"/>
        </w:rPr>
        <w:t>nd</w:t>
      </w:r>
      <w:r w:rsidR="00A10EAF">
        <w:rPr>
          <w:rFonts w:ascii="Arial" w:hAnsi="Arial" w:cs="Arial"/>
          <w:b/>
          <w:i/>
          <w:color w:val="000000"/>
          <w:sz w:val="20"/>
          <w:szCs w:val="20"/>
        </w:rPr>
        <w:t xml:space="preserve"> Priority</w:t>
      </w:r>
      <w:r>
        <w:rPr>
          <w:rFonts w:ascii="Arial" w:hAnsi="Arial" w:cs="Arial"/>
          <w:b/>
          <w:i/>
          <w:color w:val="000000"/>
          <w:sz w:val="20"/>
          <w:szCs w:val="20"/>
        </w:rPr>
        <w:t>&gt;</w:t>
      </w:r>
    </w:p>
    <w:tbl>
      <w:tblPr>
        <w:tblStyle w:val="a9"/>
        <w:tblW w:w="0" w:type="auto"/>
        <w:tblLook w:val="04A0" w:firstRow="1" w:lastRow="0" w:firstColumn="1" w:lastColumn="0" w:noHBand="0" w:noVBand="1"/>
      </w:tblPr>
      <w:tblGrid>
        <w:gridCol w:w="1579"/>
        <w:gridCol w:w="654"/>
        <w:gridCol w:w="2658"/>
        <w:gridCol w:w="1005"/>
        <w:gridCol w:w="403"/>
        <w:gridCol w:w="4191"/>
      </w:tblGrid>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Job Title:</w:t>
            </w:r>
          </w:p>
        </w:tc>
        <w:sdt>
          <w:sdtPr>
            <w:id w:val="1763096457"/>
            <w:placeholder>
              <w:docPart w:val="DB72E5423E49486CA8351FACD9345821"/>
            </w:placeholder>
            <w:showingPlcHdr/>
          </w:sdtPr>
          <w:sdtEndPr/>
          <w:sdtContent>
            <w:tc>
              <w:tcPr>
                <w:tcW w:w="4357" w:type="dxa"/>
                <w:gridSpan w:val="3"/>
                <w:tcBorders>
                  <w:top w:val="nil"/>
                  <w:left w:val="nil"/>
                  <w:bottom w:val="single" w:sz="4" w:space="0" w:color="auto"/>
                  <w:right w:val="nil"/>
                </w:tcBorders>
              </w:tcPr>
              <w:p w:rsidR="004463BF" w:rsidRDefault="0040480A" w:rsidP="000D56DE">
                <w:pPr>
                  <w:rPr>
                    <w:lang w:eastAsia="zh-TW"/>
                  </w:rPr>
                </w:pPr>
                <w:r>
                  <w:t xml:space="preserve">              </w:t>
                </w:r>
              </w:p>
            </w:tc>
          </w:sdtContent>
        </w:sdt>
        <w:tc>
          <w:tcPr>
            <w:tcW w:w="4358" w:type="dxa"/>
            <w:gridSpan w:val="2"/>
            <w:tcBorders>
              <w:top w:val="nil"/>
              <w:left w:val="nil"/>
              <w:bottom w:val="nil"/>
              <w:right w:val="nil"/>
            </w:tcBorders>
          </w:tcPr>
          <w:p w:rsidR="004463BF" w:rsidRPr="00703A23" w:rsidRDefault="004463BF" w:rsidP="000D56DE">
            <w:pPr>
              <w:rPr>
                <w:i/>
                <w:lang w:eastAsia="zh-TW"/>
              </w:rPr>
            </w:pP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sdt>
          <w:sdtPr>
            <w:id w:val="-1748489795"/>
            <w:placeholder>
              <w:docPart w:val="8289BB075EDE474EBE75BF2746E20D5C"/>
            </w:placeholder>
            <w:showingPlcHdr/>
          </w:sdtPr>
          <w:sdtEndPr/>
          <w:sdtContent>
            <w:tc>
              <w:tcPr>
                <w:tcW w:w="4764" w:type="dxa"/>
                <w:gridSpan w:val="4"/>
                <w:tcBorders>
                  <w:top w:val="nil"/>
                  <w:left w:val="nil"/>
                  <w:right w:val="nil"/>
                </w:tcBorders>
              </w:tcPr>
              <w:p w:rsidR="004463BF" w:rsidRPr="00703A23" w:rsidRDefault="0040480A" w:rsidP="000D56DE">
                <w:pPr>
                  <w:rPr>
                    <w:rFonts w:ascii="Arial" w:hAnsi="Arial" w:cs="Arial"/>
                    <w:i/>
                    <w:color w:val="000000"/>
                    <w:sz w:val="20"/>
                    <w:szCs w:val="20"/>
                    <w:lang w:eastAsia="zh-TW"/>
                  </w:rPr>
                </w:pPr>
                <w:r>
                  <w:t xml:space="preserve">              </w:t>
                </w:r>
              </w:p>
            </w:tc>
          </w:sdtContent>
        </w:sdt>
        <w:tc>
          <w:tcPr>
            <w:tcW w:w="3951" w:type="dxa"/>
            <w:tcBorders>
              <w:top w:val="nil"/>
              <w:left w:val="nil"/>
              <w:right w:val="nil"/>
            </w:tcBorders>
          </w:tcPr>
          <w:p w:rsidR="004463BF" w:rsidRPr="00703A23" w:rsidRDefault="004463BF" w:rsidP="000D56DE">
            <w:pPr>
              <w:rPr>
                <w:i/>
                <w:lang w:eastAsia="zh-TW"/>
              </w:rPr>
            </w:pPr>
            <w:r w:rsidRPr="00703A23">
              <w:rPr>
                <w:rFonts w:ascii="Arial" w:hAnsi="Arial" w:cs="Arial" w:hint="eastAsia"/>
                <w:i/>
                <w:color w:val="000000"/>
                <w:sz w:val="20"/>
                <w:szCs w:val="20"/>
                <w:lang w:eastAsia="zh-TW"/>
              </w:rPr>
              <w:t>(</w:t>
            </w:r>
            <w:proofErr w:type="gramStart"/>
            <w:r w:rsidRPr="00703A23">
              <w:rPr>
                <w:rFonts w:ascii="Arial" w:hAnsi="Arial" w:cs="Arial" w:hint="eastAsia"/>
                <w:i/>
                <w:color w:val="000000"/>
                <w:sz w:val="20"/>
                <w:szCs w:val="20"/>
                <w:lang w:eastAsia="zh-TW"/>
              </w:rPr>
              <w:t>Remarks :</w:t>
            </w:r>
            <w:proofErr w:type="gramEnd"/>
            <w:r w:rsidRPr="00703A23">
              <w:rPr>
                <w:rFonts w:ascii="Arial" w:hAnsi="Arial" w:cs="Arial" w:hint="eastAsia"/>
                <w:i/>
                <w:color w:val="000000"/>
                <w:sz w:val="20"/>
                <w:szCs w:val="20"/>
                <w:lang w:eastAsia="zh-TW"/>
              </w:rPr>
              <w:t xml:space="preserve"> with reference to section 2.2)</w:t>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sdt>
          <w:sdtPr>
            <w:id w:val="-501971359"/>
            <w:placeholder>
              <w:docPart w:val="7E8D880F39414A5C8D65C3328D4D7F16"/>
            </w:placeholder>
            <w:showingPlcHdr/>
          </w:sdtPr>
          <w:sdtEndPr/>
          <w:sdtContent>
            <w:tc>
              <w:tcPr>
                <w:tcW w:w="8715" w:type="dxa"/>
                <w:gridSpan w:val="5"/>
                <w:tcBorders>
                  <w:left w:val="nil"/>
                  <w:right w:val="nil"/>
                </w:tcBorders>
              </w:tcPr>
              <w:p w:rsidR="004463BF" w:rsidRPr="00703A23" w:rsidRDefault="0040480A" w:rsidP="000D56DE">
                <w:pPr>
                  <w:rPr>
                    <w:lang w:eastAsia="zh-TW"/>
                  </w:rPr>
                </w:pPr>
                <w:r>
                  <w:t xml:space="preserve">              </w:t>
                </w:r>
              </w:p>
            </w:tc>
          </w:sdtContent>
        </w:sdt>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Requirement:</w:t>
            </w:r>
          </w:p>
        </w:tc>
        <w:sdt>
          <w:sdtPr>
            <w:id w:val="-499112888"/>
            <w:placeholder>
              <w:docPart w:val="7787B08BDFFD492EAAF9DF7A524CB231"/>
            </w:placeholder>
            <w:showingPlcHdr/>
          </w:sdtPr>
          <w:sdtEndPr/>
          <w:sdtContent>
            <w:tc>
              <w:tcPr>
                <w:tcW w:w="8715" w:type="dxa"/>
                <w:gridSpan w:val="5"/>
                <w:tcBorders>
                  <w:left w:val="nil"/>
                  <w:right w:val="nil"/>
                </w:tcBorders>
              </w:tcPr>
              <w:p w:rsidR="004463BF" w:rsidRPr="00703A23" w:rsidRDefault="0040480A" w:rsidP="000D56DE">
                <w:pPr>
                  <w:rPr>
                    <w:lang w:eastAsia="zh-TW"/>
                  </w:rPr>
                </w:pPr>
                <w:r>
                  <w:t xml:space="preserve">              </w:t>
                </w:r>
              </w:p>
            </w:tc>
          </w:sdtContent>
        </w:sdt>
      </w:tr>
      <w:tr w:rsidR="004463BF" w:rsidTr="000D56DE">
        <w:trPr>
          <w:gridAfter w:val="1"/>
          <w:wAfter w:w="4234" w:type="dxa"/>
        </w:trPr>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HKD</w:t>
            </w:r>
          </w:p>
        </w:tc>
        <w:sdt>
          <w:sdtPr>
            <w:id w:val="1123967282"/>
            <w:placeholder>
              <w:docPart w:val="7E0CD401BEC54DA0AEE5B470AF7CED51"/>
            </w:placeholder>
            <w:showingPlcHdr/>
          </w:sdtPr>
          <w:sdtEndPr/>
          <w:sdtContent>
            <w:tc>
              <w:tcPr>
                <w:tcW w:w="2693" w:type="dxa"/>
                <w:tcBorders>
                  <w:left w:val="nil"/>
                  <w:right w:val="nil"/>
                </w:tcBorders>
              </w:tcPr>
              <w:p w:rsidR="004463BF" w:rsidRPr="00703A23" w:rsidRDefault="0040480A" w:rsidP="000D56DE">
                <w:pPr>
                  <w:rPr>
                    <w:sz w:val="20"/>
                    <w:szCs w:val="20"/>
                    <w:lang w:eastAsia="zh-TW"/>
                  </w:rPr>
                </w:pPr>
                <w:r>
                  <w:t xml:space="preserve">              </w:t>
                </w:r>
              </w:p>
            </w:tc>
          </w:sdtContent>
        </w:sdt>
        <w:tc>
          <w:tcPr>
            <w:tcW w:w="1134" w:type="dxa"/>
            <w:gridSpan w:val="2"/>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per month</w:t>
            </w:r>
          </w:p>
        </w:tc>
      </w:tr>
    </w:tbl>
    <w:p w:rsidR="00E95D4E" w:rsidRDefault="00E95D4E" w:rsidP="00E95D4E">
      <w:pPr>
        <w:rPr>
          <w:lang w:eastAsia="zh-TW"/>
        </w:rPr>
      </w:pPr>
    </w:p>
    <w:p w:rsidR="00E95D4E" w:rsidRDefault="00E95D4E" w:rsidP="004463BF">
      <w:pPr>
        <w:rPr>
          <w:lang w:eastAsia="zh-TW"/>
        </w:rPr>
      </w:pPr>
    </w:p>
    <w:p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rsidR="005911FF" w:rsidRDefault="005911FF" w:rsidP="005911FF">
      <w:pPr>
        <w:widowControl/>
        <w:shd w:val="clear" w:color="auto" w:fill="EDEDED"/>
        <w:textAlignment w:val="baseline"/>
        <w:rPr>
          <w:rFonts w:ascii="Arial" w:hAnsi="Arial" w:cs="Arial"/>
          <w:b/>
          <w:bCs/>
          <w:i/>
          <w:color w:val="333333"/>
          <w:sz w:val="20"/>
          <w:szCs w:val="20"/>
        </w:rPr>
      </w:pPr>
      <w:r>
        <w:rPr>
          <w:rFonts w:ascii="Arial" w:hAnsi="Arial" w:cs="Arial"/>
          <w:b/>
          <w:color w:val="000000"/>
          <w:sz w:val="20"/>
          <w:szCs w:val="20"/>
        </w:rPr>
        <w:t xml:space="preserve">Please use the space below to outline the one-year training plan (such as type of training offered, work tasks or potential project involves, etc.) for the position(s) to be offered by your company under the </w:t>
      </w:r>
      <w:r w:rsidR="00035031">
        <w:rPr>
          <w:rFonts w:ascii="Arial" w:hAnsi="Arial" w:cs="Arial"/>
          <w:b/>
          <w:color w:val="000000"/>
          <w:sz w:val="20"/>
          <w:szCs w:val="20"/>
        </w:rPr>
        <w:t xml:space="preserve">Support </w:t>
      </w:r>
      <w:r>
        <w:rPr>
          <w:rFonts w:ascii="Arial" w:hAnsi="Arial" w:cs="Arial"/>
          <w:b/>
          <w:color w:val="000000"/>
          <w:sz w:val="20"/>
          <w:szCs w:val="20"/>
        </w:rPr>
        <w:t>Scheme.</w:t>
      </w:r>
    </w:p>
    <w:p w:rsidR="005911FF" w:rsidRDefault="005911FF" w:rsidP="005911FF">
      <w:pPr>
        <w:widowControl/>
        <w:shd w:val="clear" w:color="auto" w:fill="EDEDED"/>
        <w:textAlignment w:val="baseline"/>
        <w:rPr>
          <w:rFonts w:ascii="Arial" w:hAnsi="Arial" w:cs="Arial"/>
          <w:i/>
          <w:color w:val="000000"/>
          <w:sz w:val="20"/>
          <w:szCs w:val="20"/>
        </w:rPr>
      </w:pPr>
      <w:r>
        <w:rPr>
          <w:rFonts w:ascii="Arial" w:hAnsi="Arial" w:cs="Arial"/>
          <w:b/>
          <w:bCs/>
          <w:i/>
          <w:color w:val="333333"/>
          <w:sz w:val="20"/>
          <w:szCs w:val="20"/>
        </w:rPr>
        <w:t>(If you choose “2” for section 2.1, i.e. offer up to 2 training places, please provide separate training plan for each position.)</w:t>
      </w:r>
    </w:p>
    <w:p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To train the fresh graduate to become an independent copy writer for social media campaign.</w:t>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Training on copywriting and creative writing skills</w:t>
            </w:r>
          </w:p>
          <w:p w:rsidR="005911FF" w:rsidRDefault="005911FF" w:rsidP="005911FF">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color w:val="000000"/>
                <w:sz w:val="20"/>
                <w:szCs w:val="20"/>
              </w:rPr>
              <w:t>Account servicing for marketing company</w:t>
            </w:r>
          </w:p>
        </w:tc>
      </w:tr>
    </w:tbl>
    <w:p w:rsidR="0040480A" w:rsidRDefault="0040480A" w:rsidP="005911FF">
      <w:pPr>
        <w:widowControl/>
        <w:textAlignment w:val="baseline"/>
        <w:rPr>
          <w:rFonts w:ascii="Arial" w:hAnsi="Arial" w:cs="Arial"/>
          <w:b/>
          <w:i/>
          <w:color w:val="000000"/>
          <w:sz w:val="20"/>
          <w:szCs w:val="20"/>
        </w:rPr>
      </w:pPr>
    </w:p>
    <w:p w:rsidR="0040480A" w:rsidRDefault="0040480A" w:rsidP="005911FF">
      <w:pPr>
        <w:widowControl/>
        <w:textAlignment w:val="baseline"/>
        <w:rPr>
          <w:rFonts w:ascii="Arial" w:hAnsi="Arial" w:cs="Arial"/>
          <w:b/>
          <w:i/>
          <w:color w:val="000000"/>
          <w:sz w:val="20"/>
          <w:szCs w:val="20"/>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08"/>
        </w:trPr>
        <w:sdt>
          <w:sdtPr>
            <w:id w:val="-1591001859"/>
            <w:placeholder>
              <w:docPart w:val="355D19E7AD21467B9411A5B6A8025BBB"/>
            </w:placeholder>
            <w:showingPlcHdr/>
          </w:sdtPr>
          <w:sdtEndPr/>
          <w:sdtContent>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40480A" w:rsidP="002F0B9E">
                <w:pPr>
                  <w:widowControl/>
                  <w:snapToGrid w:val="0"/>
                  <w:jc w:val="both"/>
                  <w:textAlignment w:val="baseline"/>
                  <w:rPr>
                    <w:rFonts w:ascii="Arial" w:hAnsi="Arial" w:cs="Arial"/>
                    <w:b/>
                    <w:color w:val="FFFFFF"/>
                    <w:sz w:val="20"/>
                    <w:szCs w:val="20"/>
                  </w:rPr>
                </w:pPr>
                <w:r>
                  <w:t xml:space="preserve">              </w:t>
                </w:r>
              </w:p>
            </w:tc>
          </w:sdtContent>
        </w:sdt>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735812946"/>
              <w:placeholder>
                <w:docPart w:val="A580855AC7CA404FADFEE858E2CC5835"/>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2135244439"/>
              <w:placeholder>
                <w:docPart w:val="D15296384FA84166AC9A69DF279A9D22"/>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2032369594"/>
              <w:placeholder>
                <w:docPart w:val="D38AA195DC064654A0217B5B4D2597E4"/>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972197689"/>
              <w:placeholder>
                <w:docPart w:val="F159C6C7C01D46C19B8DF3C6C8E4FE1B"/>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lastRenderedPageBreak/>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584955130"/>
              <w:placeholder>
                <w:docPart w:val="0A5AAA36D77C441685AA2B042D971F62"/>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923488032"/>
              <w:placeholder>
                <w:docPart w:val="90E12B24FC91465C8CB6FAAB88B54177"/>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172334390"/>
              <w:placeholder>
                <w:docPart w:val="2A4E48112A2A4F83BBDA160917C7226F"/>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2142997256"/>
              <w:placeholder>
                <w:docPart w:val="25861E23557B463FB3E6DCB94A826CD1"/>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bl>
    <w:p w:rsidR="003C56E7" w:rsidRDefault="003C56E7" w:rsidP="005911FF">
      <w:pPr>
        <w:widowControl/>
        <w:textAlignment w:val="baseline"/>
        <w:rPr>
          <w:rFonts w:ascii="Arial" w:hAnsi="Arial" w:cs="Arial"/>
          <w:b/>
          <w:i/>
          <w:color w:val="000000"/>
          <w:sz w:val="20"/>
          <w:szCs w:val="20"/>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31"/>
        </w:trPr>
        <w:sdt>
          <w:sdtPr>
            <w:id w:val="1044637230"/>
            <w:placeholder>
              <w:docPart w:val="1E3BFF3F0FD34E528C83844D3AC9A644"/>
            </w:placeholder>
            <w:showingPlcHdr/>
          </w:sdtPr>
          <w:sdtEndPr/>
          <w:sdtContent>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40480A" w:rsidP="002F0B9E">
                <w:pPr>
                  <w:widowControl/>
                  <w:snapToGrid w:val="0"/>
                  <w:jc w:val="both"/>
                  <w:textAlignment w:val="baseline"/>
                  <w:rPr>
                    <w:rFonts w:ascii="Arial" w:hAnsi="Arial" w:cs="Arial"/>
                    <w:b/>
                    <w:color w:val="FFFFFF"/>
                    <w:sz w:val="20"/>
                    <w:szCs w:val="20"/>
                  </w:rPr>
                </w:pPr>
                <w:r>
                  <w:t xml:space="preserve">              </w:t>
                </w:r>
              </w:p>
            </w:tc>
          </w:sdtContent>
        </w:sdt>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798308230"/>
              <w:placeholder>
                <w:docPart w:val="8BE98B801E5344878B4578BD8C09DBE3"/>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250191895"/>
              <w:placeholder>
                <w:docPart w:val="82387D7AC38C4AE389604E6FB7558383"/>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494768903"/>
              <w:placeholder>
                <w:docPart w:val="75A1902D9AAC459DB5506B2D1A6D8032"/>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457446328"/>
              <w:placeholder>
                <w:docPart w:val="E9ED230D1BD649458B21453EFBAA0298"/>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124428888"/>
              <w:placeholder>
                <w:docPart w:val="48CA9D1A7D384D57952EB7ABF19F9427"/>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768199623"/>
              <w:placeholder>
                <w:docPart w:val="E00ECA292E7744BF8D28D79162316A6A"/>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081671283"/>
              <w:placeholder>
                <w:docPart w:val="5EBEC5E1FE2E461284AF945F409720BC"/>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672325047"/>
              <w:placeholder>
                <w:docPart w:val="B6546B5B740F44F280AF450CEA17C003"/>
              </w:placeholder>
              <w:showingPlcHdr/>
            </w:sdtPr>
            <w:sdtEndPr/>
            <w:sdtContent>
              <w:p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bl>
    <w:p w:rsidR="00E95D4E" w:rsidRDefault="00E95D4E" w:rsidP="005911FF">
      <w:pPr>
        <w:widowControl/>
        <w:spacing w:after="120" w:line="336" w:lineRule="atLeast"/>
        <w:textAlignment w:val="baseline"/>
        <w:rPr>
          <w:rFonts w:ascii="Arial" w:hAnsi="Arial" w:cs="Arial"/>
          <w:b/>
          <w:color w:val="000000"/>
          <w:sz w:val="20"/>
          <w:szCs w:val="20"/>
        </w:rPr>
      </w:pPr>
    </w:p>
    <w:p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rsidR="005911FF" w:rsidRDefault="000D56DE" w:rsidP="005911FF">
      <w:pPr>
        <w:widowControl/>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We,</w:t>
      </w:r>
      <w:r w:rsidR="0040480A" w:rsidRPr="0040480A">
        <w:t xml:space="preserve"> </w:t>
      </w:r>
      <w:sdt>
        <w:sdtPr>
          <w:id w:val="1695800682"/>
          <w:placeholder>
            <w:docPart w:val="60FE697136FA4543871767F70514A7AC"/>
          </w:placeholder>
          <w:showingPlcHdr/>
        </w:sdtPr>
        <w:sdtEndPr/>
        <w:sdtContent>
          <w:r w:rsidR="0040480A" w:rsidRPr="0040480A">
            <w:rPr>
              <w:u w:val="single"/>
            </w:rPr>
            <w:t xml:space="preserve">              </w:t>
          </w:r>
          <w:r w:rsidR="0040480A">
            <w:rPr>
              <w:u w:val="single"/>
            </w:rPr>
            <w:t xml:space="preserve">         </w:t>
          </w:r>
        </w:sdtContent>
      </w:sdt>
      <w:r w:rsidR="0040480A">
        <w:rPr>
          <w:rFonts w:ascii="Arial" w:hAnsi="Arial" w:cs="Arial"/>
          <w:color w:val="000000"/>
          <w:sz w:val="20"/>
          <w:szCs w:val="20"/>
        </w:rPr>
        <w:t xml:space="preserve">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 xml:space="preserve">is true and </w:t>
      </w:r>
      <w:proofErr w:type="gramStart"/>
      <w:r w:rsidR="005911FF">
        <w:rPr>
          <w:rFonts w:ascii="Arial" w:hAnsi="Arial" w:cs="Arial"/>
          <w:color w:val="000000"/>
          <w:sz w:val="20"/>
          <w:szCs w:val="20"/>
        </w:rPr>
        <w:t>correct</w:t>
      </w:r>
      <w:r>
        <w:rPr>
          <w:rFonts w:ascii="Arial" w:hAnsi="Arial" w:cs="Arial" w:hint="eastAsia"/>
          <w:color w:val="000000"/>
          <w:sz w:val="20"/>
          <w:szCs w:val="20"/>
          <w:lang w:eastAsia="zh-HK"/>
        </w:rPr>
        <w:t>,</w:t>
      </w:r>
      <w:r w:rsidRPr="006E76C3">
        <w:rPr>
          <w:rFonts w:ascii="Arial" w:hAnsi="Arial" w:cs="Arial" w:hint="eastAsia"/>
          <w:color w:val="000000"/>
          <w:sz w:val="20"/>
          <w:szCs w:val="20"/>
          <w:lang w:eastAsia="zh-HK"/>
        </w:rPr>
        <w:t xml:space="preserve"> </w:t>
      </w:r>
      <w:r w:rsidR="005911FF">
        <w:rPr>
          <w:rFonts w:ascii="Arial" w:hAnsi="Arial" w:cs="Arial"/>
          <w:color w:val="000000"/>
          <w:sz w:val="20"/>
          <w:szCs w:val="20"/>
        </w:rPr>
        <w:t>and</w:t>
      </w:r>
      <w:proofErr w:type="gramEnd"/>
      <w:r w:rsidR="005911FF">
        <w:rPr>
          <w:rFonts w:ascii="Arial" w:hAnsi="Arial" w:cs="Arial"/>
          <w:color w:val="000000"/>
          <w:sz w:val="20"/>
          <w:szCs w:val="20"/>
        </w:rPr>
        <w:t xml:space="preserve">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rsidR="005911FF" w:rsidRDefault="005911FF" w:rsidP="005911FF">
      <w:pPr>
        <w:widowControl/>
        <w:textAlignment w:val="baseline"/>
        <w:rPr>
          <w:rFonts w:ascii="Arial" w:hAnsi="Arial" w:cs="Arial"/>
          <w:color w:val="000000"/>
          <w:sz w:val="20"/>
          <w:szCs w:val="20"/>
        </w:rPr>
      </w:pPr>
    </w:p>
    <w:p w:rsidR="005911FF" w:rsidRDefault="005911FF" w:rsidP="005911FF">
      <w:pPr>
        <w:widowControl/>
        <w:jc w:val="center"/>
        <w:textAlignment w:val="baseline"/>
        <w:rPr>
          <w:rFonts w:ascii="Arial" w:hAnsi="Arial" w:cs="Arial"/>
          <w:b/>
          <w:color w:val="FF0000"/>
          <w:sz w:val="20"/>
          <w:szCs w:val="20"/>
        </w:rPr>
      </w:pPr>
    </w:p>
    <w:p w:rsidR="005911FF" w:rsidRDefault="00B718E4" w:rsidP="005911FF">
      <w:pPr>
        <w:widowControl/>
        <w:textAlignment w:val="baseline"/>
        <w:rPr>
          <w:rFonts w:ascii="Arial" w:hAnsi="Arial" w:cs="Arial"/>
          <w:b/>
          <w:color w:val="000000"/>
          <w:sz w:val="20"/>
          <w:szCs w:val="20"/>
        </w:rPr>
      </w:pPr>
      <w:sdt>
        <w:sdtPr>
          <w:id w:val="2023817135"/>
          <w:placeholder>
            <w:docPart w:val="E33AC4D102884FA3839B5A69FEFDCB02"/>
          </w:placeholder>
          <w:showingPlcHdr/>
        </w:sdtPr>
        <w:sdtEndPr/>
        <w:sdtContent>
          <w:r w:rsidR="0040480A" w:rsidRPr="0040480A">
            <w:rPr>
              <w:u w:val="single"/>
            </w:rPr>
            <w:t xml:space="preserve">              </w:t>
          </w:r>
          <w:r w:rsidR="0040480A">
            <w:rPr>
              <w:u w:val="single"/>
            </w:rPr>
            <w:t xml:space="preserve">      </w:t>
          </w:r>
        </w:sdtContent>
      </w:sdt>
      <w:r w:rsidR="005911FF">
        <w:rPr>
          <w:rFonts w:ascii="Arial" w:hAnsi="Arial" w:cs="Arial"/>
          <w:b/>
          <w:color w:val="000000"/>
          <w:sz w:val="20"/>
          <w:szCs w:val="20"/>
        </w:rPr>
        <w:tab/>
      </w:r>
      <w:r w:rsidR="0040480A">
        <w:rPr>
          <w:rFonts w:ascii="Arial" w:hAnsi="Arial" w:cs="Arial"/>
          <w:b/>
          <w:color w:val="000000"/>
          <w:sz w:val="20"/>
          <w:szCs w:val="20"/>
        </w:rPr>
        <w:t xml:space="preserve">                   </w:t>
      </w:r>
      <w:r w:rsidR="005911FF">
        <w:rPr>
          <w:rFonts w:ascii="Arial" w:hAnsi="Arial" w:cs="Arial"/>
          <w:b/>
          <w:color w:val="000000"/>
          <w:sz w:val="20"/>
          <w:szCs w:val="20"/>
          <w:u w:val="single"/>
        </w:rPr>
        <w:t xml:space="preserve">                                         </w:t>
      </w:r>
    </w:p>
    <w:p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40480A">
        <w:rPr>
          <w:rFonts w:ascii="Arial" w:hAnsi="Arial" w:cs="Arial"/>
          <w:b/>
          <w:color w:val="000000"/>
          <w:sz w:val="20"/>
          <w:szCs w:val="20"/>
        </w:rPr>
        <w:t xml:space="preserve">              </w:t>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Pr>
          <w:rFonts w:ascii="Arial" w:hAnsi="Arial" w:cs="Arial"/>
          <w:b/>
          <w:color w:val="000000"/>
          <w:sz w:val="20"/>
          <w:szCs w:val="20"/>
        </w:rPr>
        <w:t>chop (if applicable)</w:t>
      </w:r>
    </w:p>
    <w:p w:rsidR="005911FF" w:rsidRDefault="005911FF" w:rsidP="0040480A">
      <w:pPr>
        <w:widowControl/>
        <w:ind w:firstLineChars="2400" w:firstLine="4805"/>
        <w:textAlignment w:val="baseline"/>
        <w:rPr>
          <w:rFonts w:ascii="Arial" w:hAnsi="Arial" w:cs="Arial"/>
          <w:b/>
          <w:color w:val="000000"/>
          <w:sz w:val="20"/>
          <w:szCs w:val="20"/>
        </w:rPr>
      </w:pPr>
      <w:r>
        <w:rPr>
          <w:rFonts w:ascii="Arial" w:hAnsi="Arial" w:cs="Arial"/>
          <w:b/>
          <w:color w:val="000000"/>
          <w:sz w:val="20"/>
          <w:szCs w:val="20"/>
        </w:rPr>
        <w:t>Name</w:t>
      </w:r>
      <w:r w:rsidR="0040480A" w:rsidRPr="0040480A">
        <w:t xml:space="preserve"> </w:t>
      </w:r>
      <w:sdt>
        <w:sdtPr>
          <w:id w:val="-1347326834"/>
          <w:placeholder>
            <w:docPart w:val="2F520DBD9BF345749DD14904A00F34CD"/>
          </w:placeholder>
          <w:showingPlcHdr/>
        </w:sdtPr>
        <w:sdtEndPr/>
        <w:sdtContent>
          <w:r w:rsidR="0040480A">
            <w:t xml:space="preserve">              </w:t>
          </w:r>
        </w:sdtContent>
      </w:sdt>
    </w:p>
    <w:p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0040480A" w:rsidRPr="0040480A">
        <w:t xml:space="preserve"> </w:t>
      </w:r>
      <w:sdt>
        <w:sdtPr>
          <w:id w:val="459771137"/>
          <w:placeholder>
            <w:docPart w:val="CC346A90ED344D0598022BCFF8208F34"/>
          </w:placeholder>
          <w:showingPlcHdr/>
        </w:sdtPr>
        <w:sdtEndPr/>
        <w:sdtContent>
          <w:r w:rsidR="0040480A">
            <w:t xml:space="preserve">              </w:t>
          </w:r>
        </w:sdtContent>
      </w:sdt>
    </w:p>
    <w:p w:rsidR="005911FF" w:rsidRDefault="005911FF"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FB3C62" w:rsidRDefault="00FB3C62" w:rsidP="005911FF">
      <w:pPr>
        <w:widowControl/>
        <w:textAlignment w:val="baseline"/>
        <w:rPr>
          <w:sz w:val="20"/>
          <w:szCs w:val="20"/>
          <w:lang w:eastAsia="zh-TW"/>
        </w:rPr>
      </w:pPr>
    </w:p>
    <w:p w:rsidR="005911FF" w:rsidRPr="00B718E4" w:rsidRDefault="005911FF" w:rsidP="005911FF">
      <w:pPr>
        <w:widowControl/>
        <w:textAlignment w:val="baseline"/>
        <w:rPr>
          <w:rFonts w:ascii="Arial" w:hAnsi="Arial" w:cs="Arial"/>
          <w:b/>
          <w:u w:val="single"/>
          <w:lang w:eastAsia="zh-TW"/>
        </w:rPr>
      </w:pPr>
      <w:r w:rsidRPr="00B718E4">
        <w:rPr>
          <w:rFonts w:ascii="Arial" w:hAnsi="Arial" w:cs="Arial"/>
          <w:b/>
          <w:u w:val="single"/>
          <w:lang w:eastAsia="zh-TW"/>
        </w:rPr>
        <w:lastRenderedPageBreak/>
        <w:t>Notes</w:t>
      </w:r>
    </w:p>
    <w:p w:rsidR="005911FF" w:rsidRPr="00B718E4" w:rsidRDefault="005D5A6D" w:rsidP="005911FF">
      <w:pPr>
        <w:widowControl/>
        <w:textAlignment w:val="baseline"/>
        <w:rPr>
          <w:rFonts w:ascii="Arial" w:hAnsi="Arial" w:cs="Arial"/>
          <w:color w:val="000000"/>
          <w:sz w:val="20"/>
          <w:szCs w:val="20"/>
          <w:lang w:eastAsia="zh-TW"/>
        </w:rPr>
      </w:pPr>
      <w:r w:rsidRPr="00B718E4">
        <w:rPr>
          <w:rFonts w:ascii="Arial" w:hAnsi="Arial" w:cs="Arial" w:hint="eastAsia"/>
          <w:color w:val="000000"/>
          <w:sz w:val="20"/>
          <w:szCs w:val="20"/>
          <w:lang w:eastAsia="zh-TW"/>
        </w:rPr>
        <w:t xml:space="preserve">The </w:t>
      </w:r>
      <w:r w:rsidR="009A1362" w:rsidRPr="00B718E4">
        <w:rPr>
          <w:rFonts w:ascii="Arial" w:hAnsi="Arial" w:cs="Arial" w:hint="eastAsia"/>
          <w:color w:val="000000"/>
          <w:sz w:val="20"/>
          <w:szCs w:val="20"/>
          <w:lang w:eastAsia="zh-TW"/>
        </w:rPr>
        <w:t>company applicant must submit below mention</w:t>
      </w:r>
      <w:r w:rsidR="009A1362" w:rsidRPr="00B718E4">
        <w:rPr>
          <w:rFonts w:ascii="Arial" w:hAnsi="Arial" w:cs="Arial"/>
          <w:color w:val="000000"/>
          <w:sz w:val="20"/>
          <w:szCs w:val="20"/>
          <w:lang w:eastAsia="zh-TW"/>
        </w:rPr>
        <w:t xml:space="preserve">ed </w:t>
      </w:r>
      <w:r w:rsidRPr="00B718E4">
        <w:rPr>
          <w:rFonts w:ascii="Arial" w:hAnsi="Arial" w:cs="Arial"/>
          <w:color w:val="000000"/>
          <w:sz w:val="20"/>
          <w:szCs w:val="20"/>
          <w:lang w:eastAsia="zh-TW"/>
        </w:rPr>
        <w:t>documents</w:t>
      </w:r>
      <w:r w:rsidR="005911FF" w:rsidRPr="00B718E4">
        <w:rPr>
          <w:rFonts w:ascii="Arial" w:hAnsi="Arial" w:cs="Arial"/>
          <w:color w:val="000000"/>
          <w:sz w:val="20"/>
          <w:szCs w:val="20"/>
          <w:lang w:eastAsia="zh-TW"/>
        </w:rPr>
        <w:t xml:space="preserve"> </w:t>
      </w:r>
      <w:r w:rsidR="005911FF" w:rsidRPr="00B718E4">
        <w:rPr>
          <w:rFonts w:ascii="Arial" w:hAnsi="Arial" w:cs="Arial"/>
          <w:color w:val="000000"/>
          <w:sz w:val="20"/>
          <w:szCs w:val="20"/>
        </w:rPr>
        <w:t xml:space="preserve">to </w:t>
      </w:r>
      <w:r w:rsidR="00E95D4E" w:rsidRPr="00B718E4">
        <w:rPr>
          <w:rStyle w:val="ab"/>
          <w:rFonts w:ascii="Arial" w:hAnsi="Arial" w:cs="Arial"/>
          <w:sz w:val="20"/>
          <w:szCs w:val="20"/>
          <w:lang w:eastAsia="zh-TW"/>
        </w:rPr>
        <w:t>gss4@hkaim.org</w:t>
      </w:r>
      <w:r w:rsidR="005911FF" w:rsidRPr="00B718E4">
        <w:rPr>
          <w:rFonts w:ascii="Arial" w:hAnsi="Arial" w:cs="Arial"/>
          <w:color w:val="000000"/>
          <w:sz w:val="20"/>
          <w:szCs w:val="20"/>
          <w:lang w:eastAsia="zh-TW"/>
        </w:rPr>
        <w:t xml:space="preserve"> by </w:t>
      </w:r>
      <w:r w:rsidR="00B718E4" w:rsidRPr="00B718E4">
        <w:rPr>
          <w:rFonts w:ascii="Arial" w:hAnsi="Arial" w:cs="Arial"/>
          <w:b/>
          <w:color w:val="000000"/>
          <w:sz w:val="20"/>
          <w:szCs w:val="20"/>
          <w:u w:val="single"/>
          <w:lang w:eastAsia="zh-TW"/>
        </w:rPr>
        <w:t>17:00</w:t>
      </w:r>
      <w:r w:rsidR="00A438DA" w:rsidRPr="00B718E4">
        <w:rPr>
          <w:rFonts w:ascii="Arial" w:hAnsi="Arial" w:cs="Arial"/>
          <w:b/>
          <w:color w:val="000000"/>
          <w:sz w:val="20"/>
          <w:szCs w:val="20"/>
          <w:u w:val="single"/>
          <w:lang w:eastAsia="zh-TW"/>
        </w:rPr>
        <w:t xml:space="preserve"> </w:t>
      </w:r>
      <w:r w:rsidR="00B718E4" w:rsidRPr="00B718E4">
        <w:rPr>
          <w:rFonts w:ascii="Arial" w:hAnsi="Arial" w:cs="Arial"/>
          <w:b/>
          <w:color w:val="000000"/>
          <w:sz w:val="20"/>
          <w:szCs w:val="20"/>
          <w:u w:val="single"/>
          <w:lang w:eastAsia="zh-TW"/>
        </w:rPr>
        <w:t>8 Apr 2019</w:t>
      </w:r>
      <w:r w:rsidR="00C95AA7" w:rsidRPr="00B718E4">
        <w:rPr>
          <w:rFonts w:ascii="Arial" w:hAnsi="Arial" w:cs="Arial"/>
          <w:b/>
          <w:color w:val="000000"/>
          <w:sz w:val="20"/>
          <w:szCs w:val="20"/>
          <w:u w:val="single"/>
          <w:lang w:eastAsia="zh-TW"/>
        </w:rPr>
        <w:t xml:space="preserve"> </w:t>
      </w:r>
      <w:r w:rsidR="005911FF" w:rsidRPr="00B718E4">
        <w:rPr>
          <w:rFonts w:ascii="Arial" w:hAnsi="Arial" w:cs="Arial"/>
          <w:color w:val="000000"/>
          <w:sz w:val="20"/>
          <w:szCs w:val="20"/>
          <w:lang w:eastAsia="zh-TW"/>
        </w:rPr>
        <w:t xml:space="preserve">to </w:t>
      </w:r>
      <w:r w:rsidR="005911FF" w:rsidRPr="00B718E4">
        <w:rPr>
          <w:rFonts w:ascii="Arial" w:hAnsi="Arial" w:cs="Arial" w:hint="eastAsia"/>
          <w:color w:val="000000"/>
          <w:sz w:val="20"/>
          <w:szCs w:val="20"/>
          <w:lang w:eastAsia="zh-TW"/>
        </w:rPr>
        <w:t xml:space="preserve">complete </w:t>
      </w:r>
      <w:r w:rsidRPr="00B718E4">
        <w:rPr>
          <w:rFonts w:ascii="Arial" w:hAnsi="Arial" w:cs="Arial" w:hint="eastAsia"/>
          <w:color w:val="000000"/>
          <w:sz w:val="20"/>
          <w:szCs w:val="20"/>
          <w:lang w:eastAsia="zh-TW"/>
        </w:rPr>
        <w:t xml:space="preserve">the </w:t>
      </w:r>
      <w:r w:rsidR="005911FF" w:rsidRPr="00B718E4">
        <w:rPr>
          <w:rFonts w:ascii="Arial" w:hAnsi="Arial" w:cs="Arial" w:hint="eastAsia"/>
          <w:color w:val="000000"/>
          <w:sz w:val="20"/>
          <w:szCs w:val="20"/>
          <w:lang w:eastAsia="zh-TW"/>
        </w:rPr>
        <w:t>application.</w:t>
      </w:r>
    </w:p>
    <w:p w:rsidR="005911FF" w:rsidRPr="00B718E4" w:rsidRDefault="005911FF" w:rsidP="005911FF">
      <w:pPr>
        <w:widowControl/>
        <w:numPr>
          <w:ilvl w:val="0"/>
          <w:numId w:val="5"/>
        </w:numPr>
        <w:textAlignment w:val="baseline"/>
        <w:rPr>
          <w:rFonts w:ascii="Arial" w:hAnsi="Arial" w:cs="Arial"/>
          <w:color w:val="000000"/>
          <w:sz w:val="20"/>
          <w:szCs w:val="20"/>
        </w:rPr>
      </w:pPr>
      <w:r w:rsidRPr="00B718E4">
        <w:rPr>
          <w:rFonts w:ascii="Arial" w:hAnsi="Arial" w:cs="Arial" w:hint="eastAsia"/>
          <w:color w:val="000000"/>
          <w:sz w:val="20"/>
          <w:szCs w:val="20"/>
        </w:rPr>
        <w:t xml:space="preserve">A </w:t>
      </w:r>
      <w:r w:rsidR="009A1362" w:rsidRPr="00B718E4">
        <w:rPr>
          <w:rFonts w:ascii="Arial" w:hAnsi="Arial" w:cs="Arial" w:hint="eastAsia"/>
          <w:color w:val="000000"/>
          <w:sz w:val="20"/>
          <w:szCs w:val="20"/>
          <w:lang w:eastAsia="zh-TW"/>
        </w:rPr>
        <w:t>scan</w:t>
      </w:r>
      <w:r w:rsidR="00035031" w:rsidRPr="00B718E4">
        <w:rPr>
          <w:rFonts w:ascii="Arial" w:hAnsi="Arial" w:cs="Arial"/>
          <w:color w:val="000000"/>
          <w:sz w:val="20"/>
          <w:szCs w:val="20"/>
          <w:lang w:eastAsia="zh-TW"/>
        </w:rPr>
        <w:t>ned</w:t>
      </w:r>
      <w:r w:rsidR="009A1362" w:rsidRPr="00B718E4">
        <w:rPr>
          <w:rFonts w:ascii="Arial" w:hAnsi="Arial" w:cs="Arial" w:hint="eastAsia"/>
          <w:color w:val="000000"/>
          <w:sz w:val="20"/>
          <w:szCs w:val="20"/>
          <w:lang w:eastAsia="zh-TW"/>
        </w:rPr>
        <w:t xml:space="preserve"> copy of the </w:t>
      </w:r>
      <w:r w:rsidRPr="00B718E4">
        <w:rPr>
          <w:rFonts w:ascii="Arial" w:hAnsi="Arial" w:cs="Arial" w:hint="eastAsia"/>
          <w:color w:val="000000"/>
          <w:sz w:val="20"/>
          <w:szCs w:val="20"/>
        </w:rPr>
        <w:t>completed application form</w:t>
      </w:r>
      <w:r w:rsidR="009A1362" w:rsidRPr="00B718E4">
        <w:rPr>
          <w:rFonts w:ascii="Arial" w:hAnsi="Arial" w:cs="Arial" w:hint="eastAsia"/>
          <w:color w:val="000000"/>
          <w:sz w:val="20"/>
          <w:szCs w:val="20"/>
          <w:lang w:eastAsia="zh-TW"/>
        </w:rPr>
        <w:t xml:space="preserve"> with authorized signature and company chop</w:t>
      </w:r>
      <w:r w:rsidR="00035031" w:rsidRPr="00B718E4">
        <w:rPr>
          <w:rFonts w:ascii="Arial" w:hAnsi="Arial" w:cs="Arial"/>
          <w:color w:val="000000"/>
          <w:sz w:val="20"/>
          <w:szCs w:val="20"/>
          <w:lang w:eastAsia="zh-TW"/>
        </w:rPr>
        <w:t xml:space="preserve"> of your company</w:t>
      </w:r>
    </w:p>
    <w:p w:rsidR="005911FF" w:rsidRPr="00B718E4" w:rsidRDefault="005911FF" w:rsidP="005911FF">
      <w:pPr>
        <w:widowControl/>
        <w:numPr>
          <w:ilvl w:val="0"/>
          <w:numId w:val="5"/>
        </w:numPr>
        <w:textAlignment w:val="baseline"/>
        <w:rPr>
          <w:rFonts w:ascii="Arial" w:hAnsi="Arial" w:cs="Arial"/>
          <w:color w:val="000000"/>
          <w:sz w:val="20"/>
          <w:szCs w:val="20"/>
        </w:rPr>
      </w:pPr>
      <w:r w:rsidRPr="00B718E4">
        <w:rPr>
          <w:rFonts w:ascii="Arial" w:hAnsi="Arial" w:cs="Arial" w:hint="eastAsia"/>
          <w:color w:val="000000"/>
          <w:sz w:val="20"/>
          <w:szCs w:val="20"/>
        </w:rPr>
        <w:t xml:space="preserve">A soft copy of </w:t>
      </w:r>
      <w:r w:rsidR="00665AA9" w:rsidRPr="00B718E4">
        <w:rPr>
          <w:rFonts w:ascii="Arial" w:hAnsi="Arial" w:cs="Arial" w:hint="eastAsia"/>
          <w:color w:val="000000"/>
          <w:sz w:val="20"/>
          <w:szCs w:val="20"/>
        </w:rPr>
        <w:t>th</w:t>
      </w:r>
      <w:r w:rsidR="00665AA9" w:rsidRPr="00B718E4">
        <w:rPr>
          <w:rFonts w:ascii="Arial" w:hAnsi="Arial" w:cs="Arial" w:hint="eastAsia"/>
          <w:color w:val="000000"/>
          <w:sz w:val="20"/>
          <w:szCs w:val="20"/>
          <w:lang w:eastAsia="zh-HK"/>
        </w:rPr>
        <w:t xml:space="preserve">e completed </w:t>
      </w:r>
      <w:r w:rsidRPr="00B718E4">
        <w:rPr>
          <w:rFonts w:ascii="Arial" w:hAnsi="Arial" w:cs="Arial" w:hint="eastAsia"/>
          <w:color w:val="000000"/>
          <w:sz w:val="20"/>
          <w:szCs w:val="20"/>
        </w:rPr>
        <w:t>application form in Word format</w:t>
      </w:r>
    </w:p>
    <w:p w:rsidR="005911FF" w:rsidRPr="00B718E4" w:rsidRDefault="005911FF" w:rsidP="005911FF">
      <w:pPr>
        <w:widowControl/>
        <w:numPr>
          <w:ilvl w:val="0"/>
          <w:numId w:val="5"/>
        </w:numPr>
        <w:textAlignment w:val="baseline"/>
        <w:rPr>
          <w:rFonts w:ascii="Arial" w:hAnsi="Arial" w:cs="Arial"/>
          <w:color w:val="000000"/>
          <w:sz w:val="20"/>
          <w:szCs w:val="20"/>
        </w:rPr>
      </w:pPr>
      <w:r w:rsidRPr="00B718E4">
        <w:rPr>
          <w:rFonts w:ascii="Arial" w:hAnsi="Arial" w:cs="Arial" w:hint="eastAsia"/>
          <w:color w:val="000000"/>
          <w:sz w:val="20"/>
          <w:szCs w:val="20"/>
        </w:rPr>
        <w:t xml:space="preserve">A </w:t>
      </w:r>
      <w:r w:rsidR="00035031" w:rsidRPr="00B718E4">
        <w:rPr>
          <w:rFonts w:ascii="Arial" w:hAnsi="Arial" w:cs="Arial" w:hint="eastAsia"/>
          <w:color w:val="000000"/>
          <w:sz w:val="20"/>
          <w:szCs w:val="20"/>
          <w:lang w:eastAsia="zh-HK"/>
        </w:rPr>
        <w:t>scanned</w:t>
      </w:r>
      <w:r w:rsidR="00665AA9" w:rsidRPr="00B718E4">
        <w:rPr>
          <w:rFonts w:ascii="Arial" w:hAnsi="Arial" w:cs="Arial" w:hint="eastAsia"/>
          <w:color w:val="000000"/>
          <w:sz w:val="20"/>
          <w:szCs w:val="20"/>
          <w:lang w:eastAsia="zh-HK"/>
        </w:rPr>
        <w:t xml:space="preserve"> </w:t>
      </w:r>
      <w:r w:rsidRPr="00B718E4">
        <w:rPr>
          <w:rFonts w:ascii="Arial" w:hAnsi="Arial" w:cs="Arial" w:hint="eastAsia"/>
          <w:color w:val="000000"/>
          <w:sz w:val="20"/>
          <w:szCs w:val="20"/>
        </w:rPr>
        <w:t>copy of Business Registration</w:t>
      </w:r>
      <w:r w:rsidR="007A6909" w:rsidRPr="00B718E4">
        <w:rPr>
          <w:rFonts w:ascii="Arial" w:hAnsi="Arial" w:cs="Arial" w:hint="eastAsia"/>
          <w:color w:val="000000"/>
          <w:sz w:val="20"/>
          <w:szCs w:val="20"/>
          <w:lang w:eastAsia="zh-TW"/>
        </w:rPr>
        <w:t xml:space="preserve"> Certificate</w:t>
      </w:r>
      <w:r w:rsidR="00035031" w:rsidRPr="00B718E4">
        <w:rPr>
          <w:rFonts w:ascii="Arial" w:hAnsi="Arial" w:cs="Arial"/>
          <w:color w:val="000000"/>
          <w:sz w:val="20"/>
          <w:szCs w:val="20"/>
          <w:lang w:eastAsia="zh-TW"/>
        </w:rPr>
        <w:t xml:space="preserve"> of your company</w:t>
      </w:r>
    </w:p>
    <w:p w:rsidR="008D6EE1" w:rsidRDefault="008D6EE1" w:rsidP="00665AA9">
      <w:pPr>
        <w:suppressAutoHyphens w:val="0"/>
        <w:spacing w:line="240" w:lineRule="atLeast"/>
        <w:rPr>
          <w:rFonts w:ascii="Arial" w:hAnsi="Arial" w:cs="Arial"/>
          <w:color w:val="000000"/>
          <w:kern w:val="2"/>
          <w:sz w:val="14"/>
          <w:szCs w:val="14"/>
          <w:lang w:val="en-HK" w:eastAsia="zh-HK"/>
        </w:rPr>
      </w:pPr>
    </w:p>
    <w:p w:rsidR="008D6EE1" w:rsidRDefault="008D6EE1" w:rsidP="00665AA9">
      <w:pPr>
        <w:suppressAutoHyphens w:val="0"/>
        <w:spacing w:line="240" w:lineRule="atLeast"/>
        <w:rPr>
          <w:rFonts w:ascii="Arial" w:hAnsi="Arial" w:cs="Arial"/>
          <w:i/>
          <w:color w:val="000000"/>
          <w:kern w:val="2"/>
          <w:sz w:val="14"/>
          <w:szCs w:val="14"/>
          <w:lang w:val="en-HK" w:eastAsia="zh-HK"/>
        </w:rPr>
      </w:pPr>
    </w:p>
    <w:p w:rsidR="00665AA9" w:rsidRPr="00C011BC" w:rsidRDefault="00665AA9" w:rsidP="00A438DA">
      <w:pPr>
        <w:suppressAutoHyphens w:val="0"/>
        <w:spacing w:line="240" w:lineRule="atLeast"/>
        <w:jc w:val="both"/>
        <w:rPr>
          <w:i/>
          <w:sz w:val="14"/>
          <w:szCs w:val="14"/>
          <w:lang w:val="en-HK" w:eastAsia="zh-TW"/>
        </w:rPr>
      </w:pPr>
      <w:bookmarkStart w:id="1" w:name="_GoBack"/>
      <w:bookmarkEnd w:id="1"/>
    </w:p>
    <w:sectPr w:rsidR="00665AA9" w:rsidRPr="00C011BC" w:rsidSect="00587AF2">
      <w:headerReference w:type="default" r:id="rId8"/>
      <w:footerReference w:type="default" r:id="rId9"/>
      <w:pgSz w:w="11906" w:h="16838"/>
      <w:pgMar w:top="1666" w:right="707" w:bottom="426" w:left="709" w:header="0" w:footer="3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E35496">
      <w:rPr>
        <w:rStyle w:val="aa"/>
        <w:i/>
        <w:noProof/>
      </w:rPr>
      <w:t>4</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E35496">
      <w:rPr>
        <w:rStyle w:val="aa"/>
        <w:i/>
        <w:noProof/>
      </w:rPr>
      <w:t>4</w:t>
    </w:r>
    <w:r w:rsidR="002118D2">
      <w:rPr>
        <w:rStyle w:val="aa"/>
        <w:i/>
      </w:rPr>
      <w:fldChar w:fldCharType="end"/>
    </w:r>
    <w:r w:rsidR="00B41E01">
      <w:rPr>
        <w:rStyle w:val="aa"/>
        <w:i/>
      </w:rPr>
      <w:t xml:space="preserve"> (Updated as of</w:t>
    </w:r>
    <w:r w:rsidR="00EC0B50">
      <w:rPr>
        <w:rStyle w:val="aa"/>
        <w:i/>
        <w:lang w:eastAsia="zh-TW"/>
      </w:rPr>
      <w:t xml:space="preserve"> </w:t>
    </w:r>
    <w:r w:rsidR="00FD7390">
      <w:rPr>
        <w:rStyle w:val="aa"/>
        <w:i/>
        <w:lang w:eastAsia="zh-TW"/>
      </w:rPr>
      <w:t>Feb 2019</w:t>
    </w:r>
    <w:r>
      <w:rPr>
        <w:rStyle w:val="aa"/>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107" w:rsidRDefault="00DF2E3A" w:rsidP="00587AF2">
    <w:pPr>
      <w:pStyle w:val="a3"/>
      <w:tabs>
        <w:tab w:val="clear" w:pos="8306"/>
      </w:tabs>
    </w:pPr>
    <w:r>
      <w:tab/>
    </w:r>
    <w:r>
      <w:tab/>
    </w:r>
    <w:r>
      <w:tab/>
    </w:r>
    <w:r>
      <w:tab/>
    </w:r>
    <w:r>
      <w:tab/>
    </w:r>
  </w:p>
  <w:p w:rsidR="000D56DE" w:rsidRPr="00135107" w:rsidRDefault="00135107" w:rsidP="00587AF2">
    <w:pPr>
      <w:pStyle w:val="a3"/>
      <w:tabs>
        <w:tab w:val="clear" w:pos="8306"/>
        <w:tab w:val="right" w:pos="10206"/>
      </w:tabs>
      <w:ind w:leftChars="59" w:left="142"/>
      <w:rPr>
        <w:rFonts w:ascii="Arial" w:hAnsi="Arial" w:cs="Arial"/>
      </w:rPr>
    </w:pPr>
    <w:r w:rsidRPr="00135107">
      <w:rPr>
        <w:rFonts w:ascii="Arial" w:hAnsi="Arial" w:cs="Arial"/>
      </w:rPr>
      <w:t>Organizer:</w:t>
    </w:r>
    <w:r w:rsidR="00F6544D">
      <w:rPr>
        <w:rFonts w:ascii="Arial" w:hAnsi="Arial" w:cs="Arial"/>
      </w:rPr>
      <w:t xml:space="preserve">  </w:t>
    </w:r>
    <w:r w:rsidR="00587AF2">
      <w:rPr>
        <w:rFonts w:ascii="Arial" w:hAnsi="Arial" w:cs="Arial"/>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587AF2">
      <w:rPr>
        <w:rFonts w:ascii="Arial" w:hAnsi="Arial" w:cs="Arial"/>
      </w:rPr>
      <w:t xml:space="preserve">         </w:t>
    </w:r>
  </w:p>
  <w:p w:rsidR="000D56DE" w:rsidRDefault="00DF2E3A">
    <w:pPr>
      <w:pStyle w:val="a3"/>
    </w:pPr>
    <w:r>
      <w:rPr>
        <w:noProof/>
        <w:lang w:eastAsia="zh-TW"/>
      </w:rPr>
      <w:drawing>
        <wp:anchor distT="0" distB="0" distL="114300" distR="114300" simplePos="0" relativeHeight="251657216" behindDoc="1" locked="0" layoutInCell="1" allowOverlap="1" wp14:anchorId="16D45425" wp14:editId="6AACDCD7">
          <wp:simplePos x="0" y="0"/>
          <wp:positionH relativeFrom="column">
            <wp:posOffset>-71151</wp:posOffset>
          </wp:positionH>
          <wp:positionV relativeFrom="paragraph">
            <wp:posOffset>94073</wp:posOffset>
          </wp:positionV>
          <wp:extent cx="1292225" cy="620395"/>
          <wp:effectExtent l="0" t="0" r="3175" b="8255"/>
          <wp:wrapTight wrapText="bothSides">
            <wp:wrapPolygon edited="0">
              <wp:start x="637" y="0"/>
              <wp:lineTo x="637" y="21224"/>
              <wp:lineTo x="21335" y="21224"/>
              <wp:lineTo x="21335" y="0"/>
              <wp:lineTo x="637" y="0"/>
            </wp:wrapPolygon>
          </wp:wrapTight>
          <wp:docPr id="4" name="圖片 4" descr="HK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IM Logo"/>
                  <pic:cNvPicPr>
                    <a:picLocks noChangeAspect="1" noChangeArrowheads="1"/>
                  </pic:cNvPicPr>
                </pic:nvPicPr>
                <pic:blipFill>
                  <a:blip r:embed="rId1" cstate="print">
                    <a:extLst>
                      <a:ext uri="{28A0092B-C50C-407E-A947-70E740481C1C}">
                        <a14:useLocalDpi xmlns:a14="http://schemas.microsoft.com/office/drawing/2010/main" val="0"/>
                      </a:ext>
                    </a:extLst>
                  </a:blip>
                  <a:srcRect l="-5740" t="12396" r="-174" b="12549"/>
                  <a:stretch>
                    <a:fillRect/>
                  </a:stretch>
                </pic:blipFill>
                <pic:spPr bwMode="auto">
                  <a:xfrm>
                    <a:off x="0" y="0"/>
                    <a:ext cx="1292225"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15:restartNumberingAfterBreak="0">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15:restartNumberingAfterBreak="0">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15:restartNumberingAfterBreak="0">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2E"/>
    <w:rsid w:val="0001191D"/>
    <w:rsid w:val="00035031"/>
    <w:rsid w:val="00052E21"/>
    <w:rsid w:val="00076C76"/>
    <w:rsid w:val="00094237"/>
    <w:rsid w:val="000A1492"/>
    <w:rsid w:val="000A6343"/>
    <w:rsid w:val="000D56DE"/>
    <w:rsid w:val="00135107"/>
    <w:rsid w:val="0015553D"/>
    <w:rsid w:val="001B2E08"/>
    <w:rsid w:val="001B6212"/>
    <w:rsid w:val="002118D2"/>
    <w:rsid w:val="0022503A"/>
    <w:rsid w:val="00272FFB"/>
    <w:rsid w:val="00280C9B"/>
    <w:rsid w:val="002B25C8"/>
    <w:rsid w:val="002F0B9E"/>
    <w:rsid w:val="0030693B"/>
    <w:rsid w:val="00313819"/>
    <w:rsid w:val="003216CA"/>
    <w:rsid w:val="00367872"/>
    <w:rsid w:val="003A0ECF"/>
    <w:rsid w:val="003A53E0"/>
    <w:rsid w:val="003B6378"/>
    <w:rsid w:val="003C56E7"/>
    <w:rsid w:val="003D5132"/>
    <w:rsid w:val="003E169E"/>
    <w:rsid w:val="003F5819"/>
    <w:rsid w:val="0040480A"/>
    <w:rsid w:val="004463BF"/>
    <w:rsid w:val="0045540E"/>
    <w:rsid w:val="004D20E9"/>
    <w:rsid w:val="004E7E66"/>
    <w:rsid w:val="00560EA4"/>
    <w:rsid w:val="00564FEC"/>
    <w:rsid w:val="00574DD8"/>
    <w:rsid w:val="00587AF2"/>
    <w:rsid w:val="005911FF"/>
    <w:rsid w:val="005C448C"/>
    <w:rsid w:val="005D5A6D"/>
    <w:rsid w:val="006573CA"/>
    <w:rsid w:val="00665AA9"/>
    <w:rsid w:val="006C0C7A"/>
    <w:rsid w:val="006C2B4F"/>
    <w:rsid w:val="006C537C"/>
    <w:rsid w:val="006E104B"/>
    <w:rsid w:val="006E76C3"/>
    <w:rsid w:val="00703A23"/>
    <w:rsid w:val="00724200"/>
    <w:rsid w:val="00726BB8"/>
    <w:rsid w:val="00753423"/>
    <w:rsid w:val="007A6909"/>
    <w:rsid w:val="008019D3"/>
    <w:rsid w:val="00820E36"/>
    <w:rsid w:val="00850838"/>
    <w:rsid w:val="008D548B"/>
    <w:rsid w:val="008D6EE1"/>
    <w:rsid w:val="008F17BC"/>
    <w:rsid w:val="00904B60"/>
    <w:rsid w:val="009164CD"/>
    <w:rsid w:val="00973BCF"/>
    <w:rsid w:val="00981988"/>
    <w:rsid w:val="009A1362"/>
    <w:rsid w:val="009A2C30"/>
    <w:rsid w:val="009A76DD"/>
    <w:rsid w:val="009C7294"/>
    <w:rsid w:val="00A10EAF"/>
    <w:rsid w:val="00A22435"/>
    <w:rsid w:val="00A3213D"/>
    <w:rsid w:val="00A438DA"/>
    <w:rsid w:val="00A9473F"/>
    <w:rsid w:val="00B1666A"/>
    <w:rsid w:val="00B307AE"/>
    <w:rsid w:val="00B41E01"/>
    <w:rsid w:val="00B718E4"/>
    <w:rsid w:val="00B95AC4"/>
    <w:rsid w:val="00BE6A51"/>
    <w:rsid w:val="00C011BC"/>
    <w:rsid w:val="00C04CC0"/>
    <w:rsid w:val="00C05E69"/>
    <w:rsid w:val="00C212DA"/>
    <w:rsid w:val="00C2592E"/>
    <w:rsid w:val="00C4561D"/>
    <w:rsid w:val="00C61DC6"/>
    <w:rsid w:val="00C63C6D"/>
    <w:rsid w:val="00C95AA7"/>
    <w:rsid w:val="00CA1C32"/>
    <w:rsid w:val="00CB51D6"/>
    <w:rsid w:val="00CC0AF7"/>
    <w:rsid w:val="00CC31EB"/>
    <w:rsid w:val="00CF0D25"/>
    <w:rsid w:val="00CF1A1D"/>
    <w:rsid w:val="00DA0783"/>
    <w:rsid w:val="00DC5D1D"/>
    <w:rsid w:val="00DD4A6F"/>
    <w:rsid w:val="00DF2E3A"/>
    <w:rsid w:val="00E20D19"/>
    <w:rsid w:val="00E35496"/>
    <w:rsid w:val="00E55699"/>
    <w:rsid w:val="00E95D4E"/>
    <w:rsid w:val="00EC0B50"/>
    <w:rsid w:val="00ED470E"/>
    <w:rsid w:val="00F14C1D"/>
    <w:rsid w:val="00F6544D"/>
    <w:rsid w:val="00F7018B"/>
    <w:rsid w:val="00FB3C62"/>
    <w:rsid w:val="00FD1718"/>
    <w:rsid w:val="00FD7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503D02"/>
  <w15:docId w15:val="{37A9284B-C44A-4820-A362-45CCFB75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paragraph" w:styleId="ac">
    <w:name w:val="List Paragraph"/>
    <w:basedOn w:val="a"/>
    <w:uiPriority w:val="34"/>
    <w:qFormat/>
    <w:rsid w:val="00DC5D1D"/>
    <w:pPr>
      <w:ind w:leftChars="200" w:left="480"/>
    </w:pPr>
  </w:style>
  <w:style w:type="character" w:styleId="ad">
    <w:name w:val="Placeholder Text"/>
    <w:basedOn w:val="a0"/>
    <w:uiPriority w:val="99"/>
    <w:semiHidden/>
    <w:rsid w:val="003E1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0992F777724D95BAD42DBD064B59E6"/>
        <w:category>
          <w:name w:val="一般"/>
          <w:gallery w:val="placeholder"/>
        </w:category>
        <w:types>
          <w:type w:val="bbPlcHdr"/>
        </w:types>
        <w:behaviors>
          <w:behavior w:val="content"/>
        </w:behaviors>
        <w:guid w:val="{E275468B-ADDF-48C7-8510-705A9356EFF8}"/>
      </w:docPartPr>
      <w:docPartBody>
        <w:p w:rsidR="00E34037" w:rsidRDefault="00D26E2B">
          <w:r>
            <w:t xml:space="preserve">              </w:t>
          </w:r>
        </w:p>
      </w:docPartBody>
    </w:docPart>
    <w:docPart>
      <w:docPartPr>
        <w:name w:val="B8197F9C57D044C3985BD29C5852B41A"/>
        <w:category>
          <w:name w:val="一般"/>
          <w:gallery w:val="placeholder"/>
        </w:category>
        <w:types>
          <w:type w:val="bbPlcHdr"/>
        </w:types>
        <w:behaviors>
          <w:behavior w:val="content"/>
        </w:behaviors>
        <w:guid w:val="{2297B651-792C-4209-A38D-10DADC3C5929}"/>
      </w:docPartPr>
      <w:docPartBody>
        <w:p w:rsidR="00E34037" w:rsidRDefault="00D26E2B" w:rsidP="00D26E2B">
          <w:pPr>
            <w:pStyle w:val="B8197F9C57D044C3985BD29C5852B41A"/>
          </w:pPr>
          <w:r>
            <w:t xml:space="preserve">              </w:t>
          </w:r>
        </w:p>
      </w:docPartBody>
    </w:docPart>
    <w:docPart>
      <w:docPartPr>
        <w:name w:val="9AF23D4B4A7943BA9E21B0BF9F0C77C1"/>
        <w:category>
          <w:name w:val="一般"/>
          <w:gallery w:val="placeholder"/>
        </w:category>
        <w:types>
          <w:type w:val="bbPlcHdr"/>
        </w:types>
        <w:behaviors>
          <w:behavior w:val="content"/>
        </w:behaviors>
        <w:guid w:val="{87B0EAD6-2D14-42FC-BCA3-BDA6C8B9A1DD}"/>
      </w:docPartPr>
      <w:docPartBody>
        <w:p w:rsidR="00E34037" w:rsidRDefault="00D26E2B" w:rsidP="00D26E2B">
          <w:pPr>
            <w:pStyle w:val="9AF23D4B4A7943BA9E21B0BF9F0C77C1"/>
          </w:pPr>
          <w:r>
            <w:t xml:space="preserve">              </w:t>
          </w:r>
        </w:p>
      </w:docPartBody>
    </w:docPart>
    <w:docPart>
      <w:docPartPr>
        <w:name w:val="0F066B12F20B4FFEA01589E0D01977D9"/>
        <w:category>
          <w:name w:val="一般"/>
          <w:gallery w:val="placeholder"/>
        </w:category>
        <w:types>
          <w:type w:val="bbPlcHdr"/>
        </w:types>
        <w:behaviors>
          <w:behavior w:val="content"/>
        </w:behaviors>
        <w:guid w:val="{50DFE13B-D995-4484-800A-1FA4B07E2AFB}"/>
      </w:docPartPr>
      <w:docPartBody>
        <w:p w:rsidR="00E34037" w:rsidRDefault="00D26E2B" w:rsidP="00D26E2B">
          <w:pPr>
            <w:pStyle w:val="0F066B12F20B4FFEA01589E0D01977D9"/>
          </w:pPr>
          <w:r>
            <w:t xml:space="preserve">              </w:t>
          </w:r>
        </w:p>
      </w:docPartBody>
    </w:docPart>
    <w:docPart>
      <w:docPartPr>
        <w:name w:val="FC9F8DDEE02441A29DC50F39C9EF4D13"/>
        <w:category>
          <w:name w:val="一般"/>
          <w:gallery w:val="placeholder"/>
        </w:category>
        <w:types>
          <w:type w:val="bbPlcHdr"/>
        </w:types>
        <w:behaviors>
          <w:behavior w:val="content"/>
        </w:behaviors>
        <w:guid w:val="{918A6600-E19C-4F8A-B88F-6C1A82D94619}"/>
      </w:docPartPr>
      <w:docPartBody>
        <w:p w:rsidR="00E34037" w:rsidRDefault="00D26E2B" w:rsidP="00D26E2B">
          <w:pPr>
            <w:pStyle w:val="FC9F8DDEE02441A29DC50F39C9EF4D13"/>
          </w:pPr>
          <w:r>
            <w:t xml:space="preserve">              </w:t>
          </w:r>
        </w:p>
      </w:docPartBody>
    </w:docPart>
    <w:docPart>
      <w:docPartPr>
        <w:name w:val="8B94E910A3FF4E708BD59118E3F3067E"/>
        <w:category>
          <w:name w:val="一般"/>
          <w:gallery w:val="placeholder"/>
        </w:category>
        <w:types>
          <w:type w:val="bbPlcHdr"/>
        </w:types>
        <w:behaviors>
          <w:behavior w:val="content"/>
        </w:behaviors>
        <w:guid w:val="{640221C7-282E-4A61-9C2A-573A8F1D6FC8}"/>
      </w:docPartPr>
      <w:docPartBody>
        <w:p w:rsidR="00E34037" w:rsidRDefault="00D26E2B" w:rsidP="00D26E2B">
          <w:pPr>
            <w:pStyle w:val="8B94E910A3FF4E708BD59118E3F3067E"/>
          </w:pPr>
          <w:r>
            <w:t xml:space="preserve">              </w:t>
          </w:r>
        </w:p>
      </w:docPartBody>
    </w:docPart>
    <w:docPart>
      <w:docPartPr>
        <w:name w:val="9189F92020CC41FDA2F9ADB62C36263A"/>
        <w:category>
          <w:name w:val="一般"/>
          <w:gallery w:val="placeholder"/>
        </w:category>
        <w:types>
          <w:type w:val="bbPlcHdr"/>
        </w:types>
        <w:behaviors>
          <w:behavior w:val="content"/>
        </w:behaviors>
        <w:guid w:val="{4DB410B8-0E0D-4821-93D5-5607589F5242}"/>
      </w:docPartPr>
      <w:docPartBody>
        <w:p w:rsidR="00E34037" w:rsidRDefault="00D26E2B" w:rsidP="00D26E2B">
          <w:pPr>
            <w:pStyle w:val="9189F92020CC41FDA2F9ADB62C36263A"/>
          </w:pPr>
          <w:r>
            <w:t xml:space="preserve">              </w:t>
          </w:r>
        </w:p>
      </w:docPartBody>
    </w:docPart>
    <w:docPart>
      <w:docPartPr>
        <w:name w:val="D0EF25D9C4364096A3C81ADFB52F0480"/>
        <w:category>
          <w:name w:val="一般"/>
          <w:gallery w:val="placeholder"/>
        </w:category>
        <w:types>
          <w:type w:val="bbPlcHdr"/>
        </w:types>
        <w:behaviors>
          <w:behavior w:val="content"/>
        </w:behaviors>
        <w:guid w:val="{9C2FE8FA-A2AB-43D5-B9D2-B6B5B3832EF4}"/>
      </w:docPartPr>
      <w:docPartBody>
        <w:p w:rsidR="00E34037" w:rsidRDefault="00D26E2B" w:rsidP="00D26E2B">
          <w:pPr>
            <w:pStyle w:val="D0EF25D9C4364096A3C81ADFB52F0480"/>
          </w:pPr>
          <w:r>
            <w:t xml:space="preserve">              </w:t>
          </w:r>
        </w:p>
      </w:docPartBody>
    </w:docPart>
    <w:docPart>
      <w:docPartPr>
        <w:name w:val="FCB5A217CC5E439391BC8D35A0C5C256"/>
        <w:category>
          <w:name w:val="一般"/>
          <w:gallery w:val="placeholder"/>
        </w:category>
        <w:types>
          <w:type w:val="bbPlcHdr"/>
        </w:types>
        <w:behaviors>
          <w:behavior w:val="content"/>
        </w:behaviors>
        <w:guid w:val="{3DB9B97D-7168-4E40-90B8-C413C30D38CD}"/>
      </w:docPartPr>
      <w:docPartBody>
        <w:p w:rsidR="00E34037" w:rsidRDefault="00D26E2B" w:rsidP="00D26E2B">
          <w:pPr>
            <w:pStyle w:val="FCB5A217CC5E439391BC8D35A0C5C256"/>
          </w:pPr>
          <w:r>
            <w:t xml:space="preserve">              </w:t>
          </w:r>
        </w:p>
      </w:docPartBody>
    </w:docPart>
    <w:docPart>
      <w:docPartPr>
        <w:name w:val="418493C8C036491AAA361131110EDD2C"/>
        <w:category>
          <w:name w:val="一般"/>
          <w:gallery w:val="placeholder"/>
        </w:category>
        <w:types>
          <w:type w:val="bbPlcHdr"/>
        </w:types>
        <w:behaviors>
          <w:behavior w:val="content"/>
        </w:behaviors>
        <w:guid w:val="{7B223EAF-AC4A-4C99-8198-26E8B5F6DC9E}"/>
      </w:docPartPr>
      <w:docPartBody>
        <w:p w:rsidR="00E34037" w:rsidRDefault="00D26E2B" w:rsidP="00D26E2B">
          <w:pPr>
            <w:pStyle w:val="418493C8C036491AAA361131110EDD2C"/>
          </w:pPr>
          <w:r>
            <w:t xml:space="preserve">              </w:t>
          </w:r>
        </w:p>
      </w:docPartBody>
    </w:docPart>
    <w:docPart>
      <w:docPartPr>
        <w:name w:val="6CD33DC493CE4DCF98EA0ED797695C0B"/>
        <w:category>
          <w:name w:val="一般"/>
          <w:gallery w:val="placeholder"/>
        </w:category>
        <w:types>
          <w:type w:val="bbPlcHdr"/>
        </w:types>
        <w:behaviors>
          <w:behavior w:val="content"/>
        </w:behaviors>
        <w:guid w:val="{6222D988-902D-4639-8AFF-529083161B00}"/>
      </w:docPartPr>
      <w:docPartBody>
        <w:p w:rsidR="00E34037" w:rsidRDefault="00D26E2B" w:rsidP="00D26E2B">
          <w:pPr>
            <w:pStyle w:val="6CD33DC493CE4DCF98EA0ED797695C0B"/>
          </w:pPr>
          <w:r>
            <w:t xml:space="preserve">              </w:t>
          </w:r>
        </w:p>
      </w:docPartBody>
    </w:docPart>
    <w:docPart>
      <w:docPartPr>
        <w:name w:val="7D8D17062E8A4A96A37F7625F5A017D9"/>
        <w:category>
          <w:name w:val="一般"/>
          <w:gallery w:val="placeholder"/>
        </w:category>
        <w:types>
          <w:type w:val="bbPlcHdr"/>
        </w:types>
        <w:behaviors>
          <w:behavior w:val="content"/>
        </w:behaviors>
        <w:guid w:val="{4EC18D1A-C63F-4E2C-98B5-C933D40C4347}"/>
      </w:docPartPr>
      <w:docPartBody>
        <w:p w:rsidR="00E34037" w:rsidRDefault="00D26E2B" w:rsidP="00D26E2B">
          <w:pPr>
            <w:pStyle w:val="7D8D17062E8A4A96A37F7625F5A017D9"/>
          </w:pPr>
          <w:r>
            <w:t xml:space="preserve">              </w:t>
          </w:r>
        </w:p>
      </w:docPartBody>
    </w:docPart>
    <w:docPart>
      <w:docPartPr>
        <w:name w:val="6C1083EE52CF49C7974955F97BFD90F7"/>
        <w:category>
          <w:name w:val="一般"/>
          <w:gallery w:val="placeholder"/>
        </w:category>
        <w:types>
          <w:type w:val="bbPlcHdr"/>
        </w:types>
        <w:behaviors>
          <w:behavior w:val="content"/>
        </w:behaviors>
        <w:guid w:val="{FF1AAFDE-3384-455E-AF18-B7B8253EC084}"/>
      </w:docPartPr>
      <w:docPartBody>
        <w:p w:rsidR="00E34037" w:rsidRDefault="00D26E2B" w:rsidP="00D26E2B">
          <w:pPr>
            <w:pStyle w:val="6C1083EE52CF49C7974955F97BFD90F7"/>
          </w:pPr>
          <w:r>
            <w:t xml:space="preserve">              </w:t>
          </w:r>
        </w:p>
      </w:docPartBody>
    </w:docPart>
    <w:docPart>
      <w:docPartPr>
        <w:name w:val="C6697BCE6ABA45989D433F212390DD5F"/>
        <w:category>
          <w:name w:val="一般"/>
          <w:gallery w:val="placeholder"/>
        </w:category>
        <w:types>
          <w:type w:val="bbPlcHdr"/>
        </w:types>
        <w:behaviors>
          <w:behavior w:val="content"/>
        </w:behaviors>
        <w:guid w:val="{30C504D9-FF89-4EC0-A137-716D42E3D508}"/>
      </w:docPartPr>
      <w:docPartBody>
        <w:p w:rsidR="00E34037" w:rsidRDefault="00D26E2B" w:rsidP="00D26E2B">
          <w:pPr>
            <w:pStyle w:val="C6697BCE6ABA45989D433F212390DD5F"/>
          </w:pPr>
          <w:r>
            <w:t xml:space="preserve">              </w:t>
          </w:r>
        </w:p>
      </w:docPartBody>
    </w:docPart>
    <w:docPart>
      <w:docPartPr>
        <w:name w:val="D673AA108AEC468EB6B213EB10B95BEF"/>
        <w:category>
          <w:name w:val="一般"/>
          <w:gallery w:val="placeholder"/>
        </w:category>
        <w:types>
          <w:type w:val="bbPlcHdr"/>
        </w:types>
        <w:behaviors>
          <w:behavior w:val="content"/>
        </w:behaviors>
        <w:guid w:val="{13F042CA-188B-406F-B9CE-52C85DD44C59}"/>
      </w:docPartPr>
      <w:docPartBody>
        <w:p w:rsidR="00E34037" w:rsidRDefault="00D26E2B" w:rsidP="00D26E2B">
          <w:pPr>
            <w:pStyle w:val="D673AA108AEC468EB6B213EB10B95BEF"/>
          </w:pPr>
          <w:r>
            <w:t xml:space="preserve">              </w:t>
          </w:r>
        </w:p>
      </w:docPartBody>
    </w:docPart>
    <w:docPart>
      <w:docPartPr>
        <w:name w:val="7AEAD6D6C31E480B821E65A3151EF18A"/>
        <w:category>
          <w:name w:val="一般"/>
          <w:gallery w:val="placeholder"/>
        </w:category>
        <w:types>
          <w:type w:val="bbPlcHdr"/>
        </w:types>
        <w:behaviors>
          <w:behavior w:val="content"/>
        </w:behaviors>
        <w:guid w:val="{4DE3F278-84B8-427C-AF88-D8B212F39CAC}"/>
      </w:docPartPr>
      <w:docPartBody>
        <w:p w:rsidR="00E34037" w:rsidRDefault="00D26E2B" w:rsidP="00D26E2B">
          <w:pPr>
            <w:pStyle w:val="7AEAD6D6C31E480B821E65A3151EF18A"/>
          </w:pPr>
          <w:r>
            <w:t xml:space="preserve">              </w:t>
          </w:r>
        </w:p>
      </w:docPartBody>
    </w:docPart>
    <w:docPart>
      <w:docPartPr>
        <w:name w:val="545E0DF9856C4785A80E90C717C58B9C"/>
        <w:category>
          <w:name w:val="一般"/>
          <w:gallery w:val="placeholder"/>
        </w:category>
        <w:types>
          <w:type w:val="bbPlcHdr"/>
        </w:types>
        <w:behaviors>
          <w:behavior w:val="content"/>
        </w:behaviors>
        <w:guid w:val="{5AAFA083-6B24-42CE-B233-788A38209DAF}"/>
      </w:docPartPr>
      <w:docPartBody>
        <w:p w:rsidR="00E34037" w:rsidRDefault="00D26E2B" w:rsidP="00D26E2B">
          <w:pPr>
            <w:pStyle w:val="545E0DF9856C4785A80E90C717C58B9C"/>
          </w:pPr>
          <w:r>
            <w:t xml:space="preserve">              </w:t>
          </w:r>
        </w:p>
      </w:docPartBody>
    </w:docPart>
    <w:docPart>
      <w:docPartPr>
        <w:name w:val="DB72E5423E49486CA8351FACD9345821"/>
        <w:category>
          <w:name w:val="一般"/>
          <w:gallery w:val="placeholder"/>
        </w:category>
        <w:types>
          <w:type w:val="bbPlcHdr"/>
        </w:types>
        <w:behaviors>
          <w:behavior w:val="content"/>
        </w:behaviors>
        <w:guid w:val="{52376986-96DB-4429-9B54-D882061E5106}"/>
      </w:docPartPr>
      <w:docPartBody>
        <w:p w:rsidR="00E34037" w:rsidRDefault="00D26E2B" w:rsidP="00D26E2B">
          <w:pPr>
            <w:pStyle w:val="DB72E5423E49486CA8351FACD9345821"/>
          </w:pPr>
          <w:r>
            <w:t xml:space="preserve">              </w:t>
          </w:r>
        </w:p>
      </w:docPartBody>
    </w:docPart>
    <w:docPart>
      <w:docPartPr>
        <w:name w:val="8289BB075EDE474EBE75BF2746E20D5C"/>
        <w:category>
          <w:name w:val="一般"/>
          <w:gallery w:val="placeholder"/>
        </w:category>
        <w:types>
          <w:type w:val="bbPlcHdr"/>
        </w:types>
        <w:behaviors>
          <w:behavior w:val="content"/>
        </w:behaviors>
        <w:guid w:val="{B8E8CC2B-893D-443C-9892-D20E5B22948C}"/>
      </w:docPartPr>
      <w:docPartBody>
        <w:p w:rsidR="00E34037" w:rsidRDefault="00D26E2B" w:rsidP="00D26E2B">
          <w:pPr>
            <w:pStyle w:val="8289BB075EDE474EBE75BF2746E20D5C"/>
          </w:pPr>
          <w:r>
            <w:t xml:space="preserve">              </w:t>
          </w:r>
        </w:p>
      </w:docPartBody>
    </w:docPart>
    <w:docPart>
      <w:docPartPr>
        <w:name w:val="7E8D880F39414A5C8D65C3328D4D7F16"/>
        <w:category>
          <w:name w:val="一般"/>
          <w:gallery w:val="placeholder"/>
        </w:category>
        <w:types>
          <w:type w:val="bbPlcHdr"/>
        </w:types>
        <w:behaviors>
          <w:behavior w:val="content"/>
        </w:behaviors>
        <w:guid w:val="{E2DD4AE4-EA0D-4AF7-96EE-D5BD2177F55C}"/>
      </w:docPartPr>
      <w:docPartBody>
        <w:p w:rsidR="00E34037" w:rsidRDefault="00D26E2B" w:rsidP="00D26E2B">
          <w:pPr>
            <w:pStyle w:val="7E8D880F39414A5C8D65C3328D4D7F16"/>
          </w:pPr>
          <w:r>
            <w:t xml:space="preserve">              </w:t>
          </w:r>
        </w:p>
      </w:docPartBody>
    </w:docPart>
    <w:docPart>
      <w:docPartPr>
        <w:name w:val="7787B08BDFFD492EAAF9DF7A524CB231"/>
        <w:category>
          <w:name w:val="一般"/>
          <w:gallery w:val="placeholder"/>
        </w:category>
        <w:types>
          <w:type w:val="bbPlcHdr"/>
        </w:types>
        <w:behaviors>
          <w:behavior w:val="content"/>
        </w:behaviors>
        <w:guid w:val="{D5173780-2E36-4855-99DC-7926FE0E20AA}"/>
      </w:docPartPr>
      <w:docPartBody>
        <w:p w:rsidR="00E34037" w:rsidRDefault="00D26E2B" w:rsidP="00D26E2B">
          <w:pPr>
            <w:pStyle w:val="7787B08BDFFD492EAAF9DF7A524CB231"/>
          </w:pPr>
          <w:r>
            <w:t xml:space="preserve">              </w:t>
          </w:r>
        </w:p>
      </w:docPartBody>
    </w:docPart>
    <w:docPart>
      <w:docPartPr>
        <w:name w:val="7E0CD401BEC54DA0AEE5B470AF7CED51"/>
        <w:category>
          <w:name w:val="一般"/>
          <w:gallery w:val="placeholder"/>
        </w:category>
        <w:types>
          <w:type w:val="bbPlcHdr"/>
        </w:types>
        <w:behaviors>
          <w:behavior w:val="content"/>
        </w:behaviors>
        <w:guid w:val="{EB7A4BB3-85E8-4383-A2BE-64157FE35C76}"/>
      </w:docPartPr>
      <w:docPartBody>
        <w:p w:rsidR="00E34037" w:rsidRDefault="00D26E2B" w:rsidP="00D26E2B">
          <w:pPr>
            <w:pStyle w:val="7E0CD401BEC54DA0AEE5B470AF7CED51"/>
          </w:pPr>
          <w:r>
            <w:t xml:space="preserve">              </w:t>
          </w:r>
        </w:p>
      </w:docPartBody>
    </w:docPart>
    <w:docPart>
      <w:docPartPr>
        <w:name w:val="355D19E7AD21467B9411A5B6A8025BBB"/>
        <w:category>
          <w:name w:val="一般"/>
          <w:gallery w:val="placeholder"/>
        </w:category>
        <w:types>
          <w:type w:val="bbPlcHdr"/>
        </w:types>
        <w:behaviors>
          <w:behavior w:val="content"/>
        </w:behaviors>
        <w:guid w:val="{30028774-3D79-4514-84F1-C660CA819FAC}"/>
      </w:docPartPr>
      <w:docPartBody>
        <w:p w:rsidR="00E34037" w:rsidRDefault="00D26E2B" w:rsidP="00D26E2B">
          <w:pPr>
            <w:pStyle w:val="355D19E7AD21467B9411A5B6A8025BBB"/>
          </w:pPr>
          <w:r>
            <w:t xml:space="preserve">              </w:t>
          </w:r>
        </w:p>
      </w:docPartBody>
    </w:docPart>
    <w:docPart>
      <w:docPartPr>
        <w:name w:val="A580855AC7CA404FADFEE858E2CC5835"/>
        <w:category>
          <w:name w:val="一般"/>
          <w:gallery w:val="placeholder"/>
        </w:category>
        <w:types>
          <w:type w:val="bbPlcHdr"/>
        </w:types>
        <w:behaviors>
          <w:behavior w:val="content"/>
        </w:behaviors>
        <w:guid w:val="{015475F0-CFB1-47B2-B8A0-481FC35C8CE1}"/>
      </w:docPartPr>
      <w:docPartBody>
        <w:p w:rsidR="00E34037" w:rsidRDefault="00D26E2B" w:rsidP="00D26E2B">
          <w:pPr>
            <w:pStyle w:val="A580855AC7CA404FADFEE858E2CC5835"/>
          </w:pPr>
          <w:r>
            <w:t xml:space="preserve">              </w:t>
          </w:r>
        </w:p>
      </w:docPartBody>
    </w:docPart>
    <w:docPart>
      <w:docPartPr>
        <w:name w:val="D15296384FA84166AC9A69DF279A9D22"/>
        <w:category>
          <w:name w:val="一般"/>
          <w:gallery w:val="placeholder"/>
        </w:category>
        <w:types>
          <w:type w:val="bbPlcHdr"/>
        </w:types>
        <w:behaviors>
          <w:behavior w:val="content"/>
        </w:behaviors>
        <w:guid w:val="{C5DED974-F064-4441-A1C3-79FAC1ACFBFF}"/>
      </w:docPartPr>
      <w:docPartBody>
        <w:p w:rsidR="00E34037" w:rsidRDefault="00D26E2B" w:rsidP="00D26E2B">
          <w:pPr>
            <w:pStyle w:val="D15296384FA84166AC9A69DF279A9D22"/>
          </w:pPr>
          <w:r>
            <w:t xml:space="preserve">              </w:t>
          </w:r>
        </w:p>
      </w:docPartBody>
    </w:docPart>
    <w:docPart>
      <w:docPartPr>
        <w:name w:val="D38AA195DC064654A0217B5B4D2597E4"/>
        <w:category>
          <w:name w:val="一般"/>
          <w:gallery w:val="placeholder"/>
        </w:category>
        <w:types>
          <w:type w:val="bbPlcHdr"/>
        </w:types>
        <w:behaviors>
          <w:behavior w:val="content"/>
        </w:behaviors>
        <w:guid w:val="{E0BB7BFA-78B2-4FF8-A240-EC8EA6F5E43B}"/>
      </w:docPartPr>
      <w:docPartBody>
        <w:p w:rsidR="00E34037" w:rsidRDefault="00D26E2B" w:rsidP="00D26E2B">
          <w:pPr>
            <w:pStyle w:val="D38AA195DC064654A0217B5B4D2597E4"/>
          </w:pPr>
          <w:r>
            <w:t xml:space="preserve">              </w:t>
          </w:r>
        </w:p>
      </w:docPartBody>
    </w:docPart>
    <w:docPart>
      <w:docPartPr>
        <w:name w:val="F159C6C7C01D46C19B8DF3C6C8E4FE1B"/>
        <w:category>
          <w:name w:val="一般"/>
          <w:gallery w:val="placeholder"/>
        </w:category>
        <w:types>
          <w:type w:val="bbPlcHdr"/>
        </w:types>
        <w:behaviors>
          <w:behavior w:val="content"/>
        </w:behaviors>
        <w:guid w:val="{9E3B6FA9-F8E9-4663-B9C9-0129CADFA2E2}"/>
      </w:docPartPr>
      <w:docPartBody>
        <w:p w:rsidR="00E34037" w:rsidRDefault="00D26E2B" w:rsidP="00D26E2B">
          <w:pPr>
            <w:pStyle w:val="F159C6C7C01D46C19B8DF3C6C8E4FE1B"/>
          </w:pPr>
          <w:r>
            <w:t xml:space="preserve">              </w:t>
          </w:r>
        </w:p>
      </w:docPartBody>
    </w:docPart>
    <w:docPart>
      <w:docPartPr>
        <w:name w:val="0A5AAA36D77C441685AA2B042D971F62"/>
        <w:category>
          <w:name w:val="一般"/>
          <w:gallery w:val="placeholder"/>
        </w:category>
        <w:types>
          <w:type w:val="bbPlcHdr"/>
        </w:types>
        <w:behaviors>
          <w:behavior w:val="content"/>
        </w:behaviors>
        <w:guid w:val="{A1970BEC-DE43-4A41-980D-CE5DD289E8C1}"/>
      </w:docPartPr>
      <w:docPartBody>
        <w:p w:rsidR="00E34037" w:rsidRDefault="00D26E2B" w:rsidP="00D26E2B">
          <w:pPr>
            <w:pStyle w:val="0A5AAA36D77C441685AA2B042D971F62"/>
          </w:pPr>
          <w:r>
            <w:t xml:space="preserve">              </w:t>
          </w:r>
        </w:p>
      </w:docPartBody>
    </w:docPart>
    <w:docPart>
      <w:docPartPr>
        <w:name w:val="90E12B24FC91465C8CB6FAAB88B54177"/>
        <w:category>
          <w:name w:val="一般"/>
          <w:gallery w:val="placeholder"/>
        </w:category>
        <w:types>
          <w:type w:val="bbPlcHdr"/>
        </w:types>
        <w:behaviors>
          <w:behavior w:val="content"/>
        </w:behaviors>
        <w:guid w:val="{F97D4E82-D0C4-4A5E-991E-E05BE448029D}"/>
      </w:docPartPr>
      <w:docPartBody>
        <w:p w:rsidR="00E34037" w:rsidRDefault="00D26E2B" w:rsidP="00D26E2B">
          <w:pPr>
            <w:pStyle w:val="90E12B24FC91465C8CB6FAAB88B54177"/>
          </w:pPr>
          <w:r>
            <w:t xml:space="preserve">              </w:t>
          </w:r>
        </w:p>
      </w:docPartBody>
    </w:docPart>
    <w:docPart>
      <w:docPartPr>
        <w:name w:val="2A4E48112A2A4F83BBDA160917C7226F"/>
        <w:category>
          <w:name w:val="一般"/>
          <w:gallery w:val="placeholder"/>
        </w:category>
        <w:types>
          <w:type w:val="bbPlcHdr"/>
        </w:types>
        <w:behaviors>
          <w:behavior w:val="content"/>
        </w:behaviors>
        <w:guid w:val="{9D7B80B1-29C7-4D18-9831-55DA3B6B3F3B}"/>
      </w:docPartPr>
      <w:docPartBody>
        <w:p w:rsidR="00E34037" w:rsidRDefault="00D26E2B" w:rsidP="00D26E2B">
          <w:pPr>
            <w:pStyle w:val="2A4E48112A2A4F83BBDA160917C7226F"/>
          </w:pPr>
          <w:r>
            <w:t xml:space="preserve">              </w:t>
          </w:r>
        </w:p>
      </w:docPartBody>
    </w:docPart>
    <w:docPart>
      <w:docPartPr>
        <w:name w:val="25861E23557B463FB3E6DCB94A826CD1"/>
        <w:category>
          <w:name w:val="一般"/>
          <w:gallery w:val="placeholder"/>
        </w:category>
        <w:types>
          <w:type w:val="bbPlcHdr"/>
        </w:types>
        <w:behaviors>
          <w:behavior w:val="content"/>
        </w:behaviors>
        <w:guid w:val="{B170FC0A-E364-4270-A02D-F7408018827E}"/>
      </w:docPartPr>
      <w:docPartBody>
        <w:p w:rsidR="00E34037" w:rsidRDefault="00D26E2B" w:rsidP="00D26E2B">
          <w:pPr>
            <w:pStyle w:val="25861E23557B463FB3E6DCB94A826CD1"/>
          </w:pPr>
          <w:r>
            <w:t xml:space="preserve">              </w:t>
          </w:r>
        </w:p>
      </w:docPartBody>
    </w:docPart>
    <w:docPart>
      <w:docPartPr>
        <w:name w:val="1E3BFF3F0FD34E528C83844D3AC9A644"/>
        <w:category>
          <w:name w:val="一般"/>
          <w:gallery w:val="placeholder"/>
        </w:category>
        <w:types>
          <w:type w:val="bbPlcHdr"/>
        </w:types>
        <w:behaviors>
          <w:behavior w:val="content"/>
        </w:behaviors>
        <w:guid w:val="{F44BE117-5C74-41DA-BD3B-3D66E286EED6}"/>
      </w:docPartPr>
      <w:docPartBody>
        <w:p w:rsidR="00E34037" w:rsidRDefault="00D26E2B" w:rsidP="00D26E2B">
          <w:pPr>
            <w:pStyle w:val="1E3BFF3F0FD34E528C83844D3AC9A644"/>
          </w:pPr>
          <w:r>
            <w:t xml:space="preserve">              </w:t>
          </w:r>
        </w:p>
      </w:docPartBody>
    </w:docPart>
    <w:docPart>
      <w:docPartPr>
        <w:name w:val="8BE98B801E5344878B4578BD8C09DBE3"/>
        <w:category>
          <w:name w:val="一般"/>
          <w:gallery w:val="placeholder"/>
        </w:category>
        <w:types>
          <w:type w:val="bbPlcHdr"/>
        </w:types>
        <w:behaviors>
          <w:behavior w:val="content"/>
        </w:behaviors>
        <w:guid w:val="{C67CF21E-6092-4885-A353-D3CE2C6565DE}"/>
      </w:docPartPr>
      <w:docPartBody>
        <w:p w:rsidR="00E34037" w:rsidRDefault="00D26E2B" w:rsidP="00D26E2B">
          <w:pPr>
            <w:pStyle w:val="8BE98B801E5344878B4578BD8C09DBE3"/>
          </w:pPr>
          <w:r>
            <w:t xml:space="preserve">              </w:t>
          </w:r>
        </w:p>
      </w:docPartBody>
    </w:docPart>
    <w:docPart>
      <w:docPartPr>
        <w:name w:val="82387D7AC38C4AE389604E6FB7558383"/>
        <w:category>
          <w:name w:val="一般"/>
          <w:gallery w:val="placeholder"/>
        </w:category>
        <w:types>
          <w:type w:val="bbPlcHdr"/>
        </w:types>
        <w:behaviors>
          <w:behavior w:val="content"/>
        </w:behaviors>
        <w:guid w:val="{0FFBB8CE-8479-4BD7-8222-8C985AE169E2}"/>
      </w:docPartPr>
      <w:docPartBody>
        <w:p w:rsidR="00E34037" w:rsidRDefault="00D26E2B" w:rsidP="00D26E2B">
          <w:pPr>
            <w:pStyle w:val="82387D7AC38C4AE389604E6FB7558383"/>
          </w:pPr>
          <w:r>
            <w:t xml:space="preserve">              </w:t>
          </w:r>
        </w:p>
      </w:docPartBody>
    </w:docPart>
    <w:docPart>
      <w:docPartPr>
        <w:name w:val="75A1902D9AAC459DB5506B2D1A6D8032"/>
        <w:category>
          <w:name w:val="一般"/>
          <w:gallery w:val="placeholder"/>
        </w:category>
        <w:types>
          <w:type w:val="bbPlcHdr"/>
        </w:types>
        <w:behaviors>
          <w:behavior w:val="content"/>
        </w:behaviors>
        <w:guid w:val="{2359BC25-76EC-4248-8BF0-12ECDA788725}"/>
      </w:docPartPr>
      <w:docPartBody>
        <w:p w:rsidR="00E34037" w:rsidRDefault="00D26E2B" w:rsidP="00D26E2B">
          <w:pPr>
            <w:pStyle w:val="75A1902D9AAC459DB5506B2D1A6D8032"/>
          </w:pPr>
          <w:r>
            <w:t xml:space="preserve">              </w:t>
          </w:r>
        </w:p>
      </w:docPartBody>
    </w:docPart>
    <w:docPart>
      <w:docPartPr>
        <w:name w:val="E9ED230D1BD649458B21453EFBAA0298"/>
        <w:category>
          <w:name w:val="一般"/>
          <w:gallery w:val="placeholder"/>
        </w:category>
        <w:types>
          <w:type w:val="bbPlcHdr"/>
        </w:types>
        <w:behaviors>
          <w:behavior w:val="content"/>
        </w:behaviors>
        <w:guid w:val="{9FA9A8A0-6F3D-451E-83CA-216BB8CF6473}"/>
      </w:docPartPr>
      <w:docPartBody>
        <w:p w:rsidR="00E34037" w:rsidRDefault="00D26E2B" w:rsidP="00D26E2B">
          <w:pPr>
            <w:pStyle w:val="E9ED230D1BD649458B21453EFBAA0298"/>
          </w:pPr>
          <w:r>
            <w:t xml:space="preserve">              </w:t>
          </w:r>
        </w:p>
      </w:docPartBody>
    </w:docPart>
    <w:docPart>
      <w:docPartPr>
        <w:name w:val="48CA9D1A7D384D57952EB7ABF19F9427"/>
        <w:category>
          <w:name w:val="一般"/>
          <w:gallery w:val="placeholder"/>
        </w:category>
        <w:types>
          <w:type w:val="bbPlcHdr"/>
        </w:types>
        <w:behaviors>
          <w:behavior w:val="content"/>
        </w:behaviors>
        <w:guid w:val="{8DEFB2AE-0DED-4000-8ED3-C3743B20F9A5}"/>
      </w:docPartPr>
      <w:docPartBody>
        <w:p w:rsidR="00E34037" w:rsidRDefault="00D26E2B" w:rsidP="00D26E2B">
          <w:pPr>
            <w:pStyle w:val="48CA9D1A7D384D57952EB7ABF19F9427"/>
          </w:pPr>
          <w:r>
            <w:t xml:space="preserve">              </w:t>
          </w:r>
        </w:p>
      </w:docPartBody>
    </w:docPart>
    <w:docPart>
      <w:docPartPr>
        <w:name w:val="E00ECA292E7744BF8D28D79162316A6A"/>
        <w:category>
          <w:name w:val="一般"/>
          <w:gallery w:val="placeholder"/>
        </w:category>
        <w:types>
          <w:type w:val="bbPlcHdr"/>
        </w:types>
        <w:behaviors>
          <w:behavior w:val="content"/>
        </w:behaviors>
        <w:guid w:val="{BD05B229-01D0-46EC-BB36-F80E53AE80CF}"/>
      </w:docPartPr>
      <w:docPartBody>
        <w:p w:rsidR="00E34037" w:rsidRDefault="00D26E2B" w:rsidP="00D26E2B">
          <w:pPr>
            <w:pStyle w:val="E00ECA292E7744BF8D28D79162316A6A"/>
          </w:pPr>
          <w:r>
            <w:t xml:space="preserve">              </w:t>
          </w:r>
        </w:p>
      </w:docPartBody>
    </w:docPart>
    <w:docPart>
      <w:docPartPr>
        <w:name w:val="5EBEC5E1FE2E461284AF945F409720BC"/>
        <w:category>
          <w:name w:val="一般"/>
          <w:gallery w:val="placeholder"/>
        </w:category>
        <w:types>
          <w:type w:val="bbPlcHdr"/>
        </w:types>
        <w:behaviors>
          <w:behavior w:val="content"/>
        </w:behaviors>
        <w:guid w:val="{84FDE260-FFD9-4C91-A179-0A44939B570F}"/>
      </w:docPartPr>
      <w:docPartBody>
        <w:p w:rsidR="00E34037" w:rsidRDefault="00D26E2B" w:rsidP="00D26E2B">
          <w:pPr>
            <w:pStyle w:val="5EBEC5E1FE2E461284AF945F409720BC"/>
          </w:pPr>
          <w:r>
            <w:t xml:space="preserve">              </w:t>
          </w:r>
        </w:p>
      </w:docPartBody>
    </w:docPart>
    <w:docPart>
      <w:docPartPr>
        <w:name w:val="B6546B5B740F44F280AF450CEA17C003"/>
        <w:category>
          <w:name w:val="一般"/>
          <w:gallery w:val="placeholder"/>
        </w:category>
        <w:types>
          <w:type w:val="bbPlcHdr"/>
        </w:types>
        <w:behaviors>
          <w:behavior w:val="content"/>
        </w:behaviors>
        <w:guid w:val="{5C53F30F-7A53-4827-AD5B-EDE0E8AF1E5F}"/>
      </w:docPartPr>
      <w:docPartBody>
        <w:p w:rsidR="00E34037" w:rsidRDefault="00D26E2B" w:rsidP="00D26E2B">
          <w:pPr>
            <w:pStyle w:val="B6546B5B740F44F280AF450CEA17C003"/>
          </w:pPr>
          <w:r>
            <w:t xml:space="preserve">              </w:t>
          </w:r>
        </w:p>
      </w:docPartBody>
    </w:docPart>
    <w:docPart>
      <w:docPartPr>
        <w:name w:val="2F520DBD9BF345749DD14904A00F34CD"/>
        <w:category>
          <w:name w:val="一般"/>
          <w:gallery w:val="placeholder"/>
        </w:category>
        <w:types>
          <w:type w:val="bbPlcHdr"/>
        </w:types>
        <w:behaviors>
          <w:behavior w:val="content"/>
        </w:behaviors>
        <w:guid w:val="{7BDED84F-6CF4-408A-9D2C-8CDDA4ED58CC}"/>
      </w:docPartPr>
      <w:docPartBody>
        <w:p w:rsidR="00E34037" w:rsidRDefault="00D26E2B" w:rsidP="00D26E2B">
          <w:pPr>
            <w:pStyle w:val="2F520DBD9BF345749DD14904A00F34CD"/>
          </w:pPr>
          <w:r>
            <w:t xml:space="preserve">              </w:t>
          </w:r>
        </w:p>
      </w:docPartBody>
    </w:docPart>
    <w:docPart>
      <w:docPartPr>
        <w:name w:val="CC346A90ED344D0598022BCFF8208F34"/>
        <w:category>
          <w:name w:val="一般"/>
          <w:gallery w:val="placeholder"/>
        </w:category>
        <w:types>
          <w:type w:val="bbPlcHdr"/>
        </w:types>
        <w:behaviors>
          <w:behavior w:val="content"/>
        </w:behaviors>
        <w:guid w:val="{077FFEB3-1B81-4CFB-BA0C-E14C5A53DFAE}"/>
      </w:docPartPr>
      <w:docPartBody>
        <w:p w:rsidR="00E34037" w:rsidRDefault="00D26E2B" w:rsidP="00D26E2B">
          <w:pPr>
            <w:pStyle w:val="CC346A90ED344D0598022BCFF8208F34"/>
          </w:pPr>
          <w:r>
            <w:t xml:space="preserve">              </w:t>
          </w:r>
        </w:p>
      </w:docPartBody>
    </w:docPart>
    <w:docPart>
      <w:docPartPr>
        <w:name w:val="60FE697136FA4543871767F70514A7AC"/>
        <w:category>
          <w:name w:val="一般"/>
          <w:gallery w:val="placeholder"/>
        </w:category>
        <w:types>
          <w:type w:val="bbPlcHdr"/>
        </w:types>
        <w:behaviors>
          <w:behavior w:val="content"/>
        </w:behaviors>
        <w:guid w:val="{D19E0188-679C-4180-B5C2-E0C287933D82}"/>
      </w:docPartPr>
      <w:docPartBody>
        <w:p w:rsidR="00E34037" w:rsidRDefault="00D26E2B" w:rsidP="00D26E2B">
          <w:pPr>
            <w:pStyle w:val="60FE697136FA4543871767F70514A7AC1"/>
          </w:pPr>
          <w:r w:rsidRPr="0040480A">
            <w:rPr>
              <w:u w:val="single"/>
            </w:rPr>
            <w:t xml:space="preserve">              </w:t>
          </w:r>
          <w:r>
            <w:rPr>
              <w:u w:val="single"/>
            </w:rPr>
            <w:t xml:space="preserve">         </w:t>
          </w:r>
        </w:p>
      </w:docPartBody>
    </w:docPart>
    <w:docPart>
      <w:docPartPr>
        <w:name w:val="E33AC4D102884FA3839B5A69FEFDCB02"/>
        <w:category>
          <w:name w:val="一般"/>
          <w:gallery w:val="placeholder"/>
        </w:category>
        <w:types>
          <w:type w:val="bbPlcHdr"/>
        </w:types>
        <w:behaviors>
          <w:behavior w:val="content"/>
        </w:behaviors>
        <w:guid w:val="{53232430-4BD2-4CCA-9ACC-3799D9608318}"/>
      </w:docPartPr>
      <w:docPartBody>
        <w:p w:rsidR="00E34037" w:rsidRDefault="00D26E2B" w:rsidP="00D26E2B">
          <w:pPr>
            <w:pStyle w:val="E33AC4D102884FA3839B5A69FEFDCB021"/>
          </w:pPr>
          <w:r w:rsidRPr="0040480A">
            <w:rPr>
              <w:u w:val="single"/>
            </w:rPr>
            <w:t xml:space="preserve">              </w:t>
          </w:r>
          <w:r>
            <w:rPr>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2B"/>
    <w:rsid w:val="00D26E2B"/>
    <w:rsid w:val="00E34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E2B"/>
    <w:rPr>
      <w:color w:val="808080"/>
    </w:rPr>
  </w:style>
  <w:style w:type="paragraph" w:customStyle="1" w:styleId="B8197F9C57D044C3985BD29C5852B41A">
    <w:name w:val="B8197F9C57D044C3985BD29C5852B41A"/>
    <w:rsid w:val="00D26E2B"/>
    <w:pPr>
      <w:widowControl w:val="0"/>
    </w:pPr>
  </w:style>
  <w:style w:type="paragraph" w:customStyle="1" w:styleId="9AF23D4B4A7943BA9E21B0BF9F0C77C1">
    <w:name w:val="9AF23D4B4A7943BA9E21B0BF9F0C77C1"/>
    <w:rsid w:val="00D26E2B"/>
    <w:pPr>
      <w:widowControl w:val="0"/>
    </w:pPr>
  </w:style>
  <w:style w:type="paragraph" w:customStyle="1" w:styleId="0F066B12F20B4FFEA01589E0D01977D9">
    <w:name w:val="0F066B12F20B4FFEA01589E0D01977D9"/>
    <w:rsid w:val="00D26E2B"/>
    <w:pPr>
      <w:widowControl w:val="0"/>
    </w:pPr>
  </w:style>
  <w:style w:type="paragraph" w:customStyle="1" w:styleId="FC9F8DDEE02441A29DC50F39C9EF4D13">
    <w:name w:val="FC9F8DDEE02441A29DC50F39C9EF4D13"/>
    <w:rsid w:val="00D26E2B"/>
    <w:pPr>
      <w:widowControl w:val="0"/>
    </w:pPr>
  </w:style>
  <w:style w:type="paragraph" w:customStyle="1" w:styleId="8B94E910A3FF4E708BD59118E3F3067E">
    <w:name w:val="8B94E910A3FF4E708BD59118E3F3067E"/>
    <w:rsid w:val="00D26E2B"/>
    <w:pPr>
      <w:widowControl w:val="0"/>
    </w:pPr>
  </w:style>
  <w:style w:type="paragraph" w:customStyle="1" w:styleId="9189F92020CC41FDA2F9ADB62C36263A">
    <w:name w:val="9189F92020CC41FDA2F9ADB62C36263A"/>
    <w:rsid w:val="00D26E2B"/>
    <w:pPr>
      <w:widowControl w:val="0"/>
    </w:pPr>
  </w:style>
  <w:style w:type="paragraph" w:customStyle="1" w:styleId="D0EF25D9C4364096A3C81ADFB52F0480">
    <w:name w:val="D0EF25D9C4364096A3C81ADFB52F0480"/>
    <w:rsid w:val="00D26E2B"/>
    <w:pPr>
      <w:widowControl w:val="0"/>
    </w:pPr>
  </w:style>
  <w:style w:type="paragraph" w:customStyle="1" w:styleId="FCB5A217CC5E439391BC8D35A0C5C256">
    <w:name w:val="FCB5A217CC5E439391BC8D35A0C5C256"/>
    <w:rsid w:val="00D26E2B"/>
    <w:pPr>
      <w:widowControl w:val="0"/>
    </w:pPr>
  </w:style>
  <w:style w:type="paragraph" w:customStyle="1" w:styleId="418493C8C036491AAA361131110EDD2C">
    <w:name w:val="418493C8C036491AAA361131110EDD2C"/>
    <w:rsid w:val="00D26E2B"/>
    <w:pPr>
      <w:widowControl w:val="0"/>
    </w:pPr>
  </w:style>
  <w:style w:type="paragraph" w:customStyle="1" w:styleId="6CD33DC493CE4DCF98EA0ED797695C0B">
    <w:name w:val="6CD33DC493CE4DCF98EA0ED797695C0B"/>
    <w:rsid w:val="00D26E2B"/>
    <w:pPr>
      <w:widowControl w:val="0"/>
    </w:pPr>
  </w:style>
  <w:style w:type="paragraph" w:customStyle="1" w:styleId="7D8D17062E8A4A96A37F7625F5A017D9">
    <w:name w:val="7D8D17062E8A4A96A37F7625F5A017D9"/>
    <w:rsid w:val="00D26E2B"/>
    <w:pPr>
      <w:widowControl w:val="0"/>
    </w:pPr>
  </w:style>
  <w:style w:type="paragraph" w:customStyle="1" w:styleId="6C1083EE52CF49C7974955F97BFD90F7">
    <w:name w:val="6C1083EE52CF49C7974955F97BFD90F7"/>
    <w:rsid w:val="00D26E2B"/>
    <w:pPr>
      <w:widowControl w:val="0"/>
    </w:pPr>
  </w:style>
  <w:style w:type="paragraph" w:customStyle="1" w:styleId="C6697BCE6ABA45989D433F212390DD5F">
    <w:name w:val="C6697BCE6ABA45989D433F212390DD5F"/>
    <w:rsid w:val="00D26E2B"/>
    <w:pPr>
      <w:widowControl w:val="0"/>
    </w:pPr>
  </w:style>
  <w:style w:type="paragraph" w:customStyle="1" w:styleId="D673AA108AEC468EB6B213EB10B95BEF">
    <w:name w:val="D673AA108AEC468EB6B213EB10B95BEF"/>
    <w:rsid w:val="00D26E2B"/>
    <w:pPr>
      <w:widowControl w:val="0"/>
    </w:pPr>
  </w:style>
  <w:style w:type="paragraph" w:customStyle="1" w:styleId="7AEAD6D6C31E480B821E65A3151EF18A">
    <w:name w:val="7AEAD6D6C31E480B821E65A3151EF18A"/>
    <w:rsid w:val="00D26E2B"/>
    <w:pPr>
      <w:widowControl w:val="0"/>
    </w:pPr>
  </w:style>
  <w:style w:type="paragraph" w:customStyle="1" w:styleId="545E0DF9856C4785A80E90C717C58B9C">
    <w:name w:val="545E0DF9856C4785A80E90C717C58B9C"/>
    <w:rsid w:val="00D26E2B"/>
    <w:pPr>
      <w:widowControl w:val="0"/>
    </w:pPr>
  </w:style>
  <w:style w:type="paragraph" w:customStyle="1" w:styleId="DB72E5423E49486CA8351FACD9345821">
    <w:name w:val="DB72E5423E49486CA8351FACD9345821"/>
    <w:rsid w:val="00D26E2B"/>
    <w:pPr>
      <w:widowControl w:val="0"/>
    </w:pPr>
  </w:style>
  <w:style w:type="paragraph" w:customStyle="1" w:styleId="8289BB075EDE474EBE75BF2746E20D5C">
    <w:name w:val="8289BB075EDE474EBE75BF2746E20D5C"/>
    <w:rsid w:val="00D26E2B"/>
    <w:pPr>
      <w:widowControl w:val="0"/>
    </w:pPr>
  </w:style>
  <w:style w:type="paragraph" w:customStyle="1" w:styleId="7E8D880F39414A5C8D65C3328D4D7F16">
    <w:name w:val="7E8D880F39414A5C8D65C3328D4D7F16"/>
    <w:rsid w:val="00D26E2B"/>
    <w:pPr>
      <w:widowControl w:val="0"/>
    </w:pPr>
  </w:style>
  <w:style w:type="paragraph" w:customStyle="1" w:styleId="7787B08BDFFD492EAAF9DF7A524CB231">
    <w:name w:val="7787B08BDFFD492EAAF9DF7A524CB231"/>
    <w:rsid w:val="00D26E2B"/>
    <w:pPr>
      <w:widowControl w:val="0"/>
    </w:pPr>
  </w:style>
  <w:style w:type="paragraph" w:customStyle="1" w:styleId="7E0CD401BEC54DA0AEE5B470AF7CED51">
    <w:name w:val="7E0CD401BEC54DA0AEE5B470AF7CED51"/>
    <w:rsid w:val="00D26E2B"/>
    <w:pPr>
      <w:widowControl w:val="0"/>
    </w:pPr>
  </w:style>
  <w:style w:type="paragraph" w:customStyle="1" w:styleId="C852914872F142888718DE044518097E">
    <w:name w:val="C852914872F142888718DE044518097E"/>
    <w:rsid w:val="00D26E2B"/>
    <w:pPr>
      <w:widowControl w:val="0"/>
    </w:pPr>
  </w:style>
  <w:style w:type="paragraph" w:customStyle="1" w:styleId="3D55CF9DCC9F4505AF75795DD4341710">
    <w:name w:val="3D55CF9DCC9F4505AF75795DD4341710"/>
    <w:rsid w:val="00D26E2B"/>
    <w:pPr>
      <w:widowControl w:val="0"/>
    </w:pPr>
  </w:style>
  <w:style w:type="paragraph" w:customStyle="1" w:styleId="00DBCC1941E6423B8E53735AE86F2BB0">
    <w:name w:val="00DBCC1941E6423B8E53735AE86F2BB0"/>
    <w:rsid w:val="00D26E2B"/>
    <w:pPr>
      <w:widowControl w:val="0"/>
    </w:pPr>
  </w:style>
  <w:style w:type="paragraph" w:customStyle="1" w:styleId="E7C28A3444F3475D8BC0D0E59B98B414">
    <w:name w:val="E7C28A3444F3475D8BC0D0E59B98B414"/>
    <w:rsid w:val="00D26E2B"/>
    <w:pPr>
      <w:widowControl w:val="0"/>
    </w:pPr>
  </w:style>
  <w:style w:type="paragraph" w:customStyle="1" w:styleId="0A54818A8FE84B97ACD75C14E8BF1963">
    <w:name w:val="0A54818A8FE84B97ACD75C14E8BF1963"/>
    <w:rsid w:val="00D26E2B"/>
    <w:pPr>
      <w:widowControl w:val="0"/>
    </w:pPr>
  </w:style>
  <w:style w:type="paragraph" w:customStyle="1" w:styleId="355D19E7AD21467B9411A5B6A8025BBB">
    <w:name w:val="355D19E7AD21467B9411A5B6A8025BBB"/>
    <w:rsid w:val="00D26E2B"/>
    <w:pPr>
      <w:widowControl w:val="0"/>
    </w:pPr>
  </w:style>
  <w:style w:type="paragraph" w:customStyle="1" w:styleId="A580855AC7CA404FADFEE858E2CC5835">
    <w:name w:val="A580855AC7CA404FADFEE858E2CC5835"/>
    <w:rsid w:val="00D26E2B"/>
    <w:pPr>
      <w:widowControl w:val="0"/>
    </w:pPr>
  </w:style>
  <w:style w:type="paragraph" w:customStyle="1" w:styleId="D15296384FA84166AC9A69DF279A9D22">
    <w:name w:val="D15296384FA84166AC9A69DF279A9D22"/>
    <w:rsid w:val="00D26E2B"/>
    <w:pPr>
      <w:widowControl w:val="0"/>
    </w:pPr>
  </w:style>
  <w:style w:type="paragraph" w:customStyle="1" w:styleId="D38AA195DC064654A0217B5B4D2597E4">
    <w:name w:val="D38AA195DC064654A0217B5B4D2597E4"/>
    <w:rsid w:val="00D26E2B"/>
    <w:pPr>
      <w:widowControl w:val="0"/>
    </w:pPr>
  </w:style>
  <w:style w:type="paragraph" w:customStyle="1" w:styleId="F159C6C7C01D46C19B8DF3C6C8E4FE1B">
    <w:name w:val="F159C6C7C01D46C19B8DF3C6C8E4FE1B"/>
    <w:rsid w:val="00D26E2B"/>
    <w:pPr>
      <w:widowControl w:val="0"/>
    </w:pPr>
  </w:style>
  <w:style w:type="paragraph" w:customStyle="1" w:styleId="0A5AAA36D77C441685AA2B042D971F62">
    <w:name w:val="0A5AAA36D77C441685AA2B042D971F62"/>
    <w:rsid w:val="00D26E2B"/>
    <w:pPr>
      <w:widowControl w:val="0"/>
    </w:pPr>
  </w:style>
  <w:style w:type="paragraph" w:customStyle="1" w:styleId="90E12B24FC91465C8CB6FAAB88B54177">
    <w:name w:val="90E12B24FC91465C8CB6FAAB88B54177"/>
    <w:rsid w:val="00D26E2B"/>
    <w:pPr>
      <w:widowControl w:val="0"/>
    </w:pPr>
  </w:style>
  <w:style w:type="paragraph" w:customStyle="1" w:styleId="2A4E48112A2A4F83BBDA160917C7226F">
    <w:name w:val="2A4E48112A2A4F83BBDA160917C7226F"/>
    <w:rsid w:val="00D26E2B"/>
    <w:pPr>
      <w:widowControl w:val="0"/>
    </w:pPr>
  </w:style>
  <w:style w:type="paragraph" w:customStyle="1" w:styleId="25861E23557B463FB3E6DCB94A826CD1">
    <w:name w:val="25861E23557B463FB3E6DCB94A826CD1"/>
    <w:rsid w:val="00D26E2B"/>
    <w:pPr>
      <w:widowControl w:val="0"/>
    </w:pPr>
  </w:style>
  <w:style w:type="paragraph" w:customStyle="1" w:styleId="1E3BFF3F0FD34E528C83844D3AC9A644">
    <w:name w:val="1E3BFF3F0FD34E528C83844D3AC9A644"/>
    <w:rsid w:val="00D26E2B"/>
    <w:pPr>
      <w:widowControl w:val="0"/>
    </w:pPr>
  </w:style>
  <w:style w:type="paragraph" w:customStyle="1" w:styleId="8BE98B801E5344878B4578BD8C09DBE3">
    <w:name w:val="8BE98B801E5344878B4578BD8C09DBE3"/>
    <w:rsid w:val="00D26E2B"/>
    <w:pPr>
      <w:widowControl w:val="0"/>
    </w:pPr>
  </w:style>
  <w:style w:type="paragraph" w:customStyle="1" w:styleId="82387D7AC38C4AE389604E6FB7558383">
    <w:name w:val="82387D7AC38C4AE389604E6FB7558383"/>
    <w:rsid w:val="00D26E2B"/>
    <w:pPr>
      <w:widowControl w:val="0"/>
    </w:pPr>
  </w:style>
  <w:style w:type="paragraph" w:customStyle="1" w:styleId="75A1902D9AAC459DB5506B2D1A6D8032">
    <w:name w:val="75A1902D9AAC459DB5506B2D1A6D8032"/>
    <w:rsid w:val="00D26E2B"/>
    <w:pPr>
      <w:widowControl w:val="0"/>
    </w:pPr>
  </w:style>
  <w:style w:type="paragraph" w:customStyle="1" w:styleId="E9ED230D1BD649458B21453EFBAA0298">
    <w:name w:val="E9ED230D1BD649458B21453EFBAA0298"/>
    <w:rsid w:val="00D26E2B"/>
    <w:pPr>
      <w:widowControl w:val="0"/>
    </w:pPr>
  </w:style>
  <w:style w:type="paragraph" w:customStyle="1" w:styleId="48CA9D1A7D384D57952EB7ABF19F9427">
    <w:name w:val="48CA9D1A7D384D57952EB7ABF19F9427"/>
    <w:rsid w:val="00D26E2B"/>
    <w:pPr>
      <w:widowControl w:val="0"/>
    </w:pPr>
  </w:style>
  <w:style w:type="paragraph" w:customStyle="1" w:styleId="E00ECA292E7744BF8D28D79162316A6A">
    <w:name w:val="E00ECA292E7744BF8D28D79162316A6A"/>
    <w:rsid w:val="00D26E2B"/>
    <w:pPr>
      <w:widowControl w:val="0"/>
    </w:pPr>
  </w:style>
  <w:style w:type="paragraph" w:customStyle="1" w:styleId="5EBEC5E1FE2E461284AF945F409720BC">
    <w:name w:val="5EBEC5E1FE2E461284AF945F409720BC"/>
    <w:rsid w:val="00D26E2B"/>
    <w:pPr>
      <w:widowControl w:val="0"/>
    </w:pPr>
  </w:style>
  <w:style w:type="paragraph" w:customStyle="1" w:styleId="B6546B5B740F44F280AF450CEA17C003">
    <w:name w:val="B6546B5B740F44F280AF450CEA17C003"/>
    <w:rsid w:val="00D26E2B"/>
    <w:pPr>
      <w:widowControl w:val="0"/>
    </w:pPr>
  </w:style>
  <w:style w:type="paragraph" w:customStyle="1" w:styleId="E3E0DB18F4A042AEB4D3F0ECC1D0ABC1">
    <w:name w:val="E3E0DB18F4A042AEB4D3F0ECC1D0ABC1"/>
    <w:rsid w:val="00D26E2B"/>
    <w:pPr>
      <w:widowControl w:val="0"/>
    </w:pPr>
  </w:style>
  <w:style w:type="paragraph" w:customStyle="1" w:styleId="B9F993536A244F879FC39DCF12FDF2B7">
    <w:name w:val="B9F993536A244F879FC39DCF12FDF2B7"/>
    <w:rsid w:val="00D26E2B"/>
    <w:pPr>
      <w:widowControl w:val="0"/>
    </w:pPr>
  </w:style>
  <w:style w:type="paragraph" w:customStyle="1" w:styleId="160C0497925C4659A1A204B4FD788772">
    <w:name w:val="160C0497925C4659A1A204B4FD788772"/>
    <w:rsid w:val="00D26E2B"/>
    <w:pPr>
      <w:widowControl w:val="0"/>
    </w:pPr>
  </w:style>
  <w:style w:type="paragraph" w:customStyle="1" w:styleId="3431294303F344A591CFE92CCACEBFDE">
    <w:name w:val="3431294303F344A591CFE92CCACEBFDE"/>
    <w:rsid w:val="00D26E2B"/>
    <w:pPr>
      <w:widowControl w:val="0"/>
    </w:pPr>
  </w:style>
  <w:style w:type="paragraph" w:customStyle="1" w:styleId="96FD069EE14E45109FCC1C12CF2E9C56">
    <w:name w:val="96FD069EE14E45109FCC1C12CF2E9C56"/>
    <w:rsid w:val="00D26E2B"/>
    <w:pPr>
      <w:widowControl w:val="0"/>
    </w:pPr>
  </w:style>
  <w:style w:type="paragraph" w:customStyle="1" w:styleId="445F5B0478E1435490D620B3364759BF">
    <w:name w:val="445F5B0478E1435490D620B3364759BF"/>
    <w:rsid w:val="00D26E2B"/>
    <w:pPr>
      <w:widowControl w:val="0"/>
    </w:pPr>
  </w:style>
  <w:style w:type="paragraph" w:customStyle="1" w:styleId="22A44FD13408421BA2C2F74E2B58A333">
    <w:name w:val="22A44FD13408421BA2C2F74E2B58A333"/>
    <w:rsid w:val="00D26E2B"/>
    <w:pPr>
      <w:widowControl w:val="0"/>
    </w:pPr>
  </w:style>
  <w:style w:type="paragraph" w:customStyle="1" w:styleId="BB5612961E8A45909F138339CC49C10B">
    <w:name w:val="BB5612961E8A45909F138339CC49C10B"/>
    <w:rsid w:val="00D26E2B"/>
    <w:pPr>
      <w:widowControl w:val="0"/>
    </w:pPr>
  </w:style>
  <w:style w:type="paragraph" w:customStyle="1" w:styleId="289DBB9C549C4A7585318CE0443338F9">
    <w:name w:val="289DBB9C549C4A7585318CE0443338F9"/>
    <w:rsid w:val="00D26E2B"/>
    <w:pPr>
      <w:widowControl w:val="0"/>
    </w:pPr>
  </w:style>
  <w:style w:type="paragraph" w:customStyle="1" w:styleId="1B142E4026FA47BFAFFDC900EEA0BD2C">
    <w:name w:val="1B142E4026FA47BFAFFDC900EEA0BD2C"/>
    <w:rsid w:val="00D26E2B"/>
    <w:pPr>
      <w:widowControl w:val="0"/>
    </w:pPr>
  </w:style>
  <w:style w:type="paragraph" w:customStyle="1" w:styleId="9BC6F025370B492CB096D944F81D815B">
    <w:name w:val="9BC6F025370B492CB096D944F81D815B"/>
    <w:rsid w:val="00D26E2B"/>
    <w:pPr>
      <w:widowControl w:val="0"/>
    </w:pPr>
  </w:style>
  <w:style w:type="paragraph" w:customStyle="1" w:styleId="00DBCC1941E6423B8E53735AE86F2BB01">
    <w:name w:val="00DBCC1941E6423B8E53735AE86F2BB01"/>
    <w:rsid w:val="00D26E2B"/>
    <w:pPr>
      <w:widowControl w:val="0"/>
      <w:suppressAutoHyphens/>
    </w:pPr>
    <w:rPr>
      <w:rFonts w:ascii="Times New Roman" w:eastAsia="新細明體" w:hAnsi="Times New Roman" w:cs="Times New Roman"/>
      <w:kern w:val="1"/>
      <w:szCs w:val="24"/>
      <w:lang w:eastAsia="ar-SA"/>
    </w:rPr>
  </w:style>
  <w:style w:type="paragraph" w:customStyle="1" w:styleId="FEA0E60C3B234255AA1E785922B62577">
    <w:name w:val="FEA0E60C3B234255AA1E785922B62577"/>
    <w:rsid w:val="00D26E2B"/>
    <w:pPr>
      <w:widowControl w:val="0"/>
    </w:pPr>
  </w:style>
  <w:style w:type="paragraph" w:customStyle="1" w:styleId="46A415825D7A4CC5B1EA633C57026A4E">
    <w:name w:val="46A415825D7A4CC5B1EA633C57026A4E"/>
    <w:rsid w:val="00D26E2B"/>
    <w:pPr>
      <w:widowControl w:val="0"/>
    </w:pPr>
  </w:style>
  <w:style w:type="paragraph" w:customStyle="1" w:styleId="2F520DBD9BF345749DD14904A00F34CD">
    <w:name w:val="2F520DBD9BF345749DD14904A00F34CD"/>
    <w:rsid w:val="00D26E2B"/>
    <w:pPr>
      <w:widowControl w:val="0"/>
    </w:pPr>
  </w:style>
  <w:style w:type="paragraph" w:customStyle="1" w:styleId="CC346A90ED344D0598022BCFF8208F34">
    <w:name w:val="CC346A90ED344D0598022BCFF8208F34"/>
    <w:rsid w:val="00D26E2B"/>
    <w:pPr>
      <w:widowControl w:val="0"/>
    </w:pPr>
  </w:style>
  <w:style w:type="paragraph" w:customStyle="1" w:styleId="11EF624A68104F069448911C74FFC488">
    <w:name w:val="11EF624A68104F069448911C74FFC488"/>
    <w:rsid w:val="00D26E2B"/>
    <w:pPr>
      <w:widowControl w:val="0"/>
    </w:pPr>
  </w:style>
  <w:style w:type="paragraph" w:customStyle="1" w:styleId="60FE697136FA4543871767F70514A7AC">
    <w:name w:val="60FE697136FA4543871767F70514A7AC"/>
    <w:rsid w:val="00D26E2B"/>
    <w:pPr>
      <w:widowControl w:val="0"/>
    </w:pPr>
  </w:style>
  <w:style w:type="paragraph" w:customStyle="1" w:styleId="E33AC4D102884FA3839B5A69FEFDCB02">
    <w:name w:val="E33AC4D102884FA3839B5A69FEFDCB02"/>
    <w:rsid w:val="00D26E2B"/>
    <w:pPr>
      <w:widowControl w:val="0"/>
    </w:pPr>
  </w:style>
  <w:style w:type="paragraph" w:customStyle="1" w:styleId="00DBCC1941E6423B8E53735AE86F2BB02">
    <w:name w:val="00DBCC1941E6423B8E53735AE86F2BB02"/>
    <w:rsid w:val="00D26E2B"/>
    <w:pPr>
      <w:widowControl w:val="0"/>
      <w:suppressAutoHyphens/>
    </w:pPr>
    <w:rPr>
      <w:rFonts w:ascii="Times New Roman" w:eastAsia="新細明體" w:hAnsi="Times New Roman" w:cs="Times New Roman"/>
      <w:kern w:val="1"/>
      <w:szCs w:val="24"/>
      <w:lang w:eastAsia="ar-SA"/>
    </w:rPr>
  </w:style>
  <w:style w:type="paragraph" w:customStyle="1" w:styleId="60FE697136FA4543871767F70514A7AC1">
    <w:name w:val="60FE697136FA4543871767F70514A7AC1"/>
    <w:rsid w:val="00D26E2B"/>
    <w:pPr>
      <w:widowControl w:val="0"/>
      <w:suppressAutoHyphens/>
    </w:pPr>
    <w:rPr>
      <w:rFonts w:ascii="Times New Roman" w:eastAsia="新細明體" w:hAnsi="Times New Roman" w:cs="Times New Roman"/>
      <w:kern w:val="1"/>
      <w:szCs w:val="24"/>
      <w:lang w:eastAsia="ar-SA"/>
    </w:rPr>
  </w:style>
  <w:style w:type="paragraph" w:customStyle="1" w:styleId="E33AC4D102884FA3839B5A69FEFDCB021">
    <w:name w:val="E33AC4D102884FA3839B5A69FEFDCB021"/>
    <w:rsid w:val="00D26E2B"/>
    <w:pPr>
      <w:widowControl w:val="0"/>
      <w:suppressAutoHyphens/>
    </w:pPr>
    <w:rPr>
      <w:rFonts w:ascii="Times New Roman" w:eastAsia="新細明體" w:hAnsi="Times New Roman" w:cs="Times New Roman"/>
      <w:kern w:val="1"/>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9DEB-8571-459D-BAEF-E4E1E415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2019-02-15T05:12:00Z</dcterms:created>
  <dcterms:modified xsi:type="dcterms:W3CDTF">2019-02-25T08:37:00Z</dcterms:modified>
</cp:coreProperties>
</file>